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6F5B" w:rsidRDefault="006F6F5B" w:rsidP="00810399">
      <w:pPr>
        <w:pStyle w:val="ZannexetitreA1"/>
        <w:numPr>
          <w:ilvl w:val="0"/>
          <w:numId w:val="0"/>
        </w:numPr>
        <w:ind w:left="-284"/>
        <w:jc w:val="center"/>
      </w:pPr>
      <w:bookmarkStart w:id="0" w:name="_GoBack"/>
      <w:bookmarkEnd w:id="0"/>
      <w:r>
        <w:t xml:space="preserve">PRECONISATION D’ACTIONS POUR DEVELOPPER </w:t>
      </w:r>
    </w:p>
    <w:p w:rsidR="00BE0583" w:rsidRPr="00BF4543" w:rsidRDefault="006F6F5B" w:rsidP="00810399">
      <w:pPr>
        <w:pStyle w:val="ZannexetitreA1"/>
        <w:numPr>
          <w:ilvl w:val="0"/>
          <w:numId w:val="0"/>
        </w:numPr>
        <w:ind w:left="-284"/>
        <w:jc w:val="center"/>
      </w:pPr>
      <w:proofErr w:type="gramStart"/>
      <w:r>
        <w:t>le</w:t>
      </w:r>
      <w:r w:rsidRPr="00BF4543">
        <w:t>s</w:t>
      </w:r>
      <w:proofErr w:type="gramEnd"/>
      <w:r w:rsidRPr="00BF4543">
        <w:t xml:space="preserve"> </w:t>
      </w:r>
      <w:r w:rsidR="00BF4543" w:rsidRPr="00BF4543">
        <w:t>FORMATIONS</w:t>
      </w:r>
      <w:r w:rsidR="00810399">
        <w:t xml:space="preserve"> </w:t>
      </w:r>
      <w:r w:rsidR="00760311" w:rsidRPr="00BF4543">
        <w:t>faisant référence à</w:t>
      </w:r>
    </w:p>
    <w:p w:rsidR="00DF4453" w:rsidRDefault="00BE0583" w:rsidP="00DF4453">
      <w:pPr>
        <w:pStyle w:val="ZannexetitreA1"/>
        <w:numPr>
          <w:ilvl w:val="0"/>
          <w:numId w:val="0"/>
        </w:numPr>
        <w:ind w:left="-284"/>
        <w:jc w:val="center"/>
      </w:pPr>
      <w:proofErr w:type="gramStart"/>
      <w:r w:rsidRPr="00BF4543">
        <w:t>des</w:t>
      </w:r>
      <w:proofErr w:type="gramEnd"/>
      <w:r w:rsidRPr="00BF4543">
        <w:t xml:space="preserve"> </w:t>
      </w:r>
      <w:r w:rsidR="00760311" w:rsidRPr="00BF4543">
        <w:t xml:space="preserve">systèmes constructifs utilisant </w:t>
      </w:r>
    </w:p>
    <w:p w:rsidR="00605C32" w:rsidRDefault="00760311" w:rsidP="00810399">
      <w:pPr>
        <w:pStyle w:val="ZannexetitreA1"/>
        <w:numPr>
          <w:ilvl w:val="0"/>
          <w:numId w:val="0"/>
        </w:numPr>
        <w:ind w:left="-284"/>
        <w:jc w:val="center"/>
      </w:pPr>
      <w:r w:rsidRPr="00BF4543">
        <w:t>des</w:t>
      </w:r>
      <w:r w:rsidR="00DF4453">
        <w:t xml:space="preserve"> </w:t>
      </w:r>
      <w:r w:rsidR="00605C32" w:rsidRPr="00BF4543">
        <w:t>MAT</w:t>
      </w:r>
      <w:r w:rsidR="00605C32">
        <w:t>E</w:t>
      </w:r>
      <w:r w:rsidR="00605C32" w:rsidRPr="00BF4543">
        <w:t xml:space="preserve">RIAUX </w:t>
      </w:r>
      <w:r w:rsidR="00D42AB3">
        <w:rPr>
          <w:caps/>
        </w:rPr>
        <w:t>biosourcés</w:t>
      </w:r>
      <w:r w:rsidR="007A24F9" w:rsidRPr="00BF4543">
        <w:rPr>
          <w:caps/>
        </w:rPr>
        <w:t xml:space="preserve"> </w:t>
      </w:r>
      <w:r w:rsidR="000156CD" w:rsidRPr="00BF4543">
        <w:t>et/</w:t>
      </w:r>
      <w:r w:rsidR="00BE0583" w:rsidRPr="00BF4543">
        <w:t>ou</w:t>
      </w:r>
      <w:r w:rsidR="00DF4453">
        <w:t xml:space="preserve"> </w:t>
      </w:r>
    </w:p>
    <w:p w:rsidR="00605C32" w:rsidRDefault="00DF4453" w:rsidP="00810399">
      <w:pPr>
        <w:pStyle w:val="ZannexetitreA1"/>
        <w:numPr>
          <w:ilvl w:val="0"/>
          <w:numId w:val="0"/>
        </w:numPr>
        <w:ind w:left="-284"/>
        <w:jc w:val="center"/>
      </w:pPr>
      <w:r w:rsidRPr="00BF4543">
        <w:t>des</w:t>
      </w:r>
      <w:r>
        <w:t xml:space="preserve"> </w:t>
      </w:r>
      <w:r w:rsidR="00605C32" w:rsidRPr="00BF4543">
        <w:t>MAT</w:t>
      </w:r>
      <w:r w:rsidR="00605C32">
        <w:t>E</w:t>
      </w:r>
      <w:r w:rsidR="00605C32" w:rsidRPr="00BF4543">
        <w:t>RIAUX</w:t>
      </w:r>
      <w:r w:rsidRPr="007062B4">
        <w:t xml:space="preserve"> UTILISES </w:t>
      </w:r>
      <w:r w:rsidR="009730A6" w:rsidRPr="007062B4">
        <w:t xml:space="preserve">dans les </w:t>
      </w:r>
      <w:r w:rsidR="00605C32">
        <w:t>SCNI (</w:t>
      </w:r>
      <w:r w:rsidR="00605C32" w:rsidRPr="007062B4">
        <w:t>systèmes constructifs non industrialis</w:t>
      </w:r>
      <w:r w:rsidR="00605C32">
        <w:t>é</w:t>
      </w:r>
      <w:r w:rsidR="00605C32" w:rsidRPr="007062B4">
        <w:t>s</w:t>
      </w:r>
      <w:r w:rsidR="00605C32">
        <w:t>)</w:t>
      </w:r>
      <w:r w:rsidRPr="007062B4">
        <w:t xml:space="preserve"> </w:t>
      </w:r>
    </w:p>
    <w:p w:rsidR="00852489" w:rsidRPr="00BF4543" w:rsidRDefault="00320D6B" w:rsidP="00810399">
      <w:pPr>
        <w:pStyle w:val="ZannexetitreA1"/>
        <w:numPr>
          <w:ilvl w:val="0"/>
          <w:numId w:val="0"/>
        </w:numPr>
        <w:ind w:left="-284"/>
        <w:jc w:val="center"/>
      </w:pPr>
      <w:proofErr w:type="gramStart"/>
      <w:r w:rsidRPr="00BF4543">
        <w:t>hors</w:t>
      </w:r>
      <w:proofErr w:type="gramEnd"/>
      <w:r w:rsidRPr="00BF4543">
        <w:t xml:space="preserve"> bois d</w:t>
      </w:r>
      <w:r w:rsidR="00AC2BEE">
        <w:t>’œuvre</w:t>
      </w:r>
    </w:p>
    <w:p w:rsidR="00852489" w:rsidRPr="00854468" w:rsidRDefault="00702079">
      <w:pPr>
        <w:spacing w:after="0" w:line="240" w:lineRule="auto"/>
        <w:jc w:val="center"/>
        <w:rPr>
          <w:rFonts w:ascii="Verdana" w:hAnsi="Verdana" w:cs="Bookman Old Style"/>
          <w:b/>
          <w:sz w:val="28"/>
          <w:szCs w:val="32"/>
        </w:rPr>
      </w:pPr>
      <w:r>
        <w:rPr>
          <w:rFonts w:ascii="Verdana" w:hAnsi="Verdana" w:cs="Bookman Old Style"/>
          <w:b/>
          <w:noProof/>
          <w:sz w:val="28"/>
          <w:szCs w:val="32"/>
          <w:lang w:eastAsia="fr-FR"/>
        </w:rPr>
        <mc:AlternateContent>
          <mc:Choice Requires="wps">
            <w:drawing>
              <wp:anchor distT="4294967294" distB="4294967294" distL="114300" distR="114300" simplePos="0" relativeHeight="251662336" behindDoc="0" locked="0" layoutInCell="1" allowOverlap="1">
                <wp:simplePos x="0" y="0"/>
                <wp:positionH relativeFrom="column">
                  <wp:posOffset>-41275</wp:posOffset>
                </wp:positionH>
                <wp:positionV relativeFrom="paragraph">
                  <wp:posOffset>91439</wp:posOffset>
                </wp:positionV>
                <wp:extent cx="6224905" cy="0"/>
                <wp:effectExtent l="0" t="0" r="23495" b="19050"/>
                <wp:wrapNone/>
                <wp:docPr id="450" name="Connecteur droit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49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45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25pt,7.2pt" to="486.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" strokecolor="#4579b8 [3044]">
                <o:lock v:ext="edit" shapetype="f"/>
              </v:line>
            </w:pict>
          </mc:Fallback>
        </mc:AlternateContent>
      </w:r>
    </w:p>
    <w:p w:rsidR="00852489" w:rsidRDefault="00695661">
      <w:pPr>
        <w:spacing w:after="0" w:line="240" w:lineRule="auto"/>
        <w:jc w:val="center"/>
        <w:rPr>
          <w:rFonts w:ascii="Verdana" w:hAnsi="Verdana" w:cs="Bookman Old Style"/>
          <w:b/>
          <w:sz w:val="28"/>
          <w:szCs w:val="32"/>
        </w:rPr>
      </w:pPr>
      <w:r>
        <w:rPr>
          <w:rFonts w:ascii="Verdana" w:hAnsi="Verdana" w:cs="Bookman Old Style"/>
          <w:b/>
          <w:sz w:val="28"/>
          <w:szCs w:val="32"/>
        </w:rPr>
        <w:t xml:space="preserve"> </w:t>
      </w:r>
    </w:p>
    <w:p w:rsidR="00320D6B" w:rsidRDefault="00320D6B">
      <w:pPr>
        <w:spacing w:after="0" w:line="240" w:lineRule="auto"/>
        <w:jc w:val="center"/>
        <w:rPr>
          <w:rFonts w:ascii="Verdana" w:hAnsi="Verdana" w:cs="Bookman Old Style"/>
          <w:b/>
          <w:sz w:val="28"/>
          <w:szCs w:val="32"/>
        </w:rPr>
      </w:pPr>
    </w:p>
    <w:p w:rsidR="00A93BEC" w:rsidRPr="00854468" w:rsidRDefault="00AC2BEE" w:rsidP="00EE41AA">
      <w:pPr>
        <w:pStyle w:val="ANotetexte"/>
        <w:rPr>
          <w:rFonts w:ascii="Verdana" w:hAnsi="Verdana" w:cs="Bookman Old Style"/>
          <w:b/>
          <w:sz w:val="28"/>
          <w:szCs w:val="32"/>
        </w:rPr>
      </w:pPr>
      <w:r>
        <w:rPr>
          <w:lang w:eastAsia="fr-FR"/>
        </w:rPr>
        <w:t xml:space="preserve">Etude réalisée par la Fédération </w:t>
      </w:r>
      <w:proofErr w:type="spellStart"/>
      <w:r>
        <w:rPr>
          <w:lang w:eastAsia="fr-FR"/>
        </w:rPr>
        <w:t>Ecoconstruire</w:t>
      </w:r>
      <w:proofErr w:type="spellEnd"/>
      <w:r>
        <w:rPr>
          <w:lang w:eastAsia="fr-FR"/>
        </w:rPr>
        <w:t xml:space="preserve"> pour le compte du Ministère de l’Ecologie, du Développement Durable et de l’Energie, DGALN / PUCA (contacts : Jean-Michel </w:t>
      </w:r>
      <w:proofErr w:type="spellStart"/>
      <w:r>
        <w:rPr>
          <w:lang w:eastAsia="fr-FR"/>
        </w:rPr>
        <w:t>Grosselin</w:t>
      </w:r>
      <w:proofErr w:type="spellEnd"/>
      <w:r>
        <w:rPr>
          <w:lang w:eastAsia="fr-FR"/>
        </w:rPr>
        <w:t>)</w:t>
      </w:r>
    </w:p>
    <w:p w:rsidR="00AC2BEE" w:rsidRDefault="00AC2BEE">
      <w:pPr>
        <w:spacing w:after="0" w:line="240" w:lineRule="auto"/>
        <w:jc w:val="center"/>
        <w:rPr>
          <w:rFonts w:ascii="Verdana" w:hAnsi="Verdana" w:cs="Bookman Old Style"/>
          <w:b/>
          <w:sz w:val="28"/>
          <w:szCs w:val="32"/>
        </w:rPr>
      </w:pPr>
    </w:p>
    <w:p w:rsidR="005501E3" w:rsidRDefault="005501E3">
      <w:pPr>
        <w:spacing w:after="0" w:line="240" w:lineRule="auto"/>
        <w:jc w:val="center"/>
        <w:rPr>
          <w:rFonts w:ascii="Verdana" w:hAnsi="Verdana" w:cs="Bookman Old Style"/>
          <w:b/>
          <w:sz w:val="28"/>
          <w:szCs w:val="32"/>
        </w:rPr>
      </w:pPr>
    </w:p>
    <w:p w:rsidR="005501E3" w:rsidRDefault="005501E3">
      <w:pPr>
        <w:spacing w:after="0" w:line="240" w:lineRule="auto"/>
        <w:jc w:val="center"/>
        <w:rPr>
          <w:rFonts w:ascii="Verdana" w:hAnsi="Verdana" w:cs="Bookman Old Style"/>
          <w:b/>
          <w:sz w:val="28"/>
          <w:szCs w:val="32"/>
        </w:rPr>
      </w:pPr>
    </w:p>
    <w:p w:rsidR="005501E3" w:rsidRDefault="005501E3">
      <w:pPr>
        <w:spacing w:after="0" w:line="240" w:lineRule="auto"/>
        <w:jc w:val="center"/>
        <w:rPr>
          <w:rFonts w:ascii="Verdana" w:hAnsi="Verdana" w:cs="Bookman Old Style"/>
          <w:b/>
          <w:sz w:val="28"/>
          <w:szCs w:val="32"/>
        </w:rPr>
      </w:pPr>
    </w:p>
    <w:p w:rsidR="00AC2BEE" w:rsidRPr="005501E3" w:rsidRDefault="00AC2BEE" w:rsidP="005501E3">
      <w:pPr>
        <w:pStyle w:val="ATexte"/>
        <w:jc w:val="center"/>
        <w:rPr>
          <w:b/>
        </w:rPr>
      </w:pPr>
      <w:r w:rsidRPr="005501E3">
        <w:rPr>
          <w:b/>
        </w:rPr>
        <w:t>- Janvier 2013</w:t>
      </w:r>
    </w:p>
    <w:p w:rsidR="00AC2BEE" w:rsidRDefault="00AC2BEE">
      <w:pPr>
        <w:spacing w:after="0" w:line="240" w:lineRule="auto"/>
        <w:jc w:val="center"/>
        <w:rPr>
          <w:rFonts w:ascii="Verdana" w:hAnsi="Verdana" w:cs="Bookman Old Style"/>
          <w:b/>
          <w:sz w:val="28"/>
          <w:szCs w:val="32"/>
        </w:rPr>
      </w:pPr>
    </w:p>
    <w:p w:rsidR="00852489" w:rsidRPr="00854468" w:rsidRDefault="00852489">
      <w:pPr>
        <w:spacing w:after="0" w:line="240" w:lineRule="auto"/>
        <w:jc w:val="center"/>
        <w:rPr>
          <w:rFonts w:ascii="Verdana" w:hAnsi="Verdana" w:cs="Bookman Old Style"/>
          <w:b/>
          <w:sz w:val="28"/>
          <w:szCs w:val="32"/>
        </w:rPr>
      </w:pPr>
    </w:p>
    <w:p w:rsidR="00810399" w:rsidRDefault="00810399" w:rsidP="00695661">
      <w:pPr>
        <w:spacing w:after="0"/>
        <w:jc w:val="left"/>
        <w:rPr>
          <w:rFonts w:ascii="Verdana" w:hAnsi="Verdana" w:cs="Arial"/>
          <w:b/>
          <w:szCs w:val="28"/>
        </w:rPr>
        <w:sectPr w:rsidR="00810399" w:rsidSect="00AC2BEE">
          <w:headerReference w:type="default" r:id="rId9"/>
          <w:footerReference w:type="default" r:id="rId10"/>
          <w:footerReference w:type="first" r:id="rId11"/>
          <w:pgSz w:w="11906" w:h="16838"/>
          <w:pgMar w:top="681" w:right="851" w:bottom="1418" w:left="1418" w:header="709" w:footer="100" w:gutter="0"/>
          <w:cols w:space="720"/>
          <w:titlePg/>
          <w:docGrid w:linePitch="360"/>
        </w:sectPr>
      </w:pPr>
    </w:p>
    <w:p w:rsidR="00810399" w:rsidRDefault="00810399" w:rsidP="00695661">
      <w:pPr>
        <w:spacing w:after="0"/>
        <w:jc w:val="left"/>
        <w:rPr>
          <w:rFonts w:ascii="Verdana" w:hAnsi="Verdana" w:cs="Arial"/>
          <w:b/>
          <w:szCs w:val="28"/>
        </w:rPr>
      </w:pPr>
    </w:p>
    <w:p w:rsidR="00810399" w:rsidRDefault="00810399" w:rsidP="00695661">
      <w:pPr>
        <w:spacing w:after="0"/>
        <w:jc w:val="left"/>
        <w:rPr>
          <w:rFonts w:ascii="Verdana" w:hAnsi="Verdana" w:cs="Arial"/>
          <w:b/>
          <w:szCs w:val="28"/>
        </w:rPr>
      </w:pPr>
    </w:p>
    <w:p w:rsidR="00810399" w:rsidRDefault="00810399" w:rsidP="00695661">
      <w:pPr>
        <w:spacing w:after="0"/>
        <w:jc w:val="left"/>
        <w:rPr>
          <w:rFonts w:ascii="Verdana" w:hAnsi="Verdana" w:cs="Arial"/>
          <w:b/>
          <w:szCs w:val="28"/>
        </w:rPr>
      </w:pPr>
      <w:r>
        <w:rPr>
          <w:noProof/>
          <w:lang w:eastAsia="fr-FR"/>
        </w:rPr>
        <w:drawing>
          <wp:anchor distT="0" distB="0" distL="114300" distR="114300" simplePos="0" relativeHeight="251661312" behindDoc="1" locked="0" layoutInCell="1" allowOverlap="1" wp14:anchorId="56E45B8C" wp14:editId="1198DD7C">
            <wp:simplePos x="0" y="0"/>
            <wp:positionH relativeFrom="column">
              <wp:posOffset>238070</wp:posOffset>
            </wp:positionH>
            <wp:positionV relativeFrom="paragraph">
              <wp:posOffset>164576</wp:posOffset>
            </wp:positionV>
            <wp:extent cx="1433195" cy="93472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5002" t="24110" r="14551" b="25458"/>
                    <a:stretch>
                      <a:fillRect/>
                    </a:stretch>
                  </pic:blipFill>
                  <pic:spPr bwMode="auto">
                    <a:xfrm>
                      <a:off x="0" y="0"/>
                      <a:ext cx="1433195" cy="934720"/>
                    </a:xfrm>
                    <a:prstGeom prst="rect">
                      <a:avLst/>
                    </a:prstGeom>
                    <a:noFill/>
                    <a:ln w="9525">
                      <a:noFill/>
                      <a:miter lim="800000"/>
                      <a:headEnd/>
                      <a:tailEnd/>
                    </a:ln>
                  </pic:spPr>
                </pic:pic>
              </a:graphicData>
            </a:graphic>
          </wp:anchor>
        </w:drawing>
      </w:r>
    </w:p>
    <w:p w:rsidR="00810399" w:rsidRDefault="00810399" w:rsidP="00695661">
      <w:pPr>
        <w:spacing w:after="0"/>
        <w:jc w:val="left"/>
        <w:rPr>
          <w:rFonts w:ascii="Verdana" w:hAnsi="Verdana" w:cs="Arial"/>
          <w:b/>
          <w:szCs w:val="28"/>
        </w:rPr>
      </w:pPr>
    </w:p>
    <w:p w:rsidR="00810399" w:rsidRDefault="00810399" w:rsidP="00695661">
      <w:pPr>
        <w:spacing w:after="0"/>
        <w:jc w:val="left"/>
        <w:rPr>
          <w:rFonts w:ascii="Verdana" w:hAnsi="Verdana" w:cs="Arial"/>
          <w:b/>
          <w:szCs w:val="28"/>
        </w:rPr>
      </w:pPr>
    </w:p>
    <w:p w:rsidR="00810399" w:rsidRDefault="00810399" w:rsidP="00695661">
      <w:pPr>
        <w:spacing w:after="0"/>
        <w:jc w:val="left"/>
        <w:rPr>
          <w:rFonts w:ascii="Verdana" w:hAnsi="Verdana" w:cs="Arial"/>
          <w:b/>
          <w:szCs w:val="28"/>
        </w:rPr>
      </w:pPr>
    </w:p>
    <w:p w:rsidR="00810399" w:rsidRDefault="00810399" w:rsidP="00695661">
      <w:pPr>
        <w:spacing w:after="0"/>
        <w:jc w:val="left"/>
        <w:rPr>
          <w:rFonts w:ascii="Verdana" w:hAnsi="Verdana" w:cs="Arial"/>
          <w:b/>
          <w:szCs w:val="28"/>
        </w:rPr>
      </w:pPr>
    </w:p>
    <w:p w:rsidR="00810399" w:rsidRDefault="00810399" w:rsidP="00695661">
      <w:pPr>
        <w:spacing w:after="0"/>
        <w:jc w:val="left"/>
        <w:rPr>
          <w:rFonts w:ascii="Verdana" w:hAnsi="Verdana" w:cs="Arial"/>
          <w:b/>
          <w:szCs w:val="28"/>
        </w:rPr>
      </w:pPr>
    </w:p>
    <w:p w:rsidR="000270C5" w:rsidRPr="00695661" w:rsidRDefault="00695661" w:rsidP="00695661">
      <w:pPr>
        <w:spacing w:after="0"/>
        <w:jc w:val="left"/>
        <w:rPr>
          <w:rFonts w:ascii="Verdana" w:hAnsi="Verdana" w:cs="Arial"/>
          <w:b/>
          <w:szCs w:val="28"/>
        </w:rPr>
      </w:pPr>
      <w:r>
        <w:rPr>
          <w:rFonts w:ascii="Verdana" w:hAnsi="Verdana" w:cs="Arial"/>
          <w:b/>
          <w:szCs w:val="28"/>
        </w:rPr>
        <w:t>Coordination</w:t>
      </w:r>
      <w:r w:rsidRPr="00695661">
        <w:rPr>
          <w:rFonts w:ascii="Verdana" w:hAnsi="Verdana" w:cs="Arial"/>
          <w:b/>
          <w:szCs w:val="28"/>
        </w:rPr>
        <w:t xml:space="preserve"> étude :</w:t>
      </w:r>
    </w:p>
    <w:p w:rsidR="00810399" w:rsidRPr="00134A4C" w:rsidRDefault="00695661" w:rsidP="00810399">
      <w:pPr>
        <w:pStyle w:val="ANoteN"/>
      </w:pPr>
      <w:r w:rsidRPr="00134A4C">
        <w:t>Jocelyne ORTOLAN</w:t>
      </w:r>
      <w:r w:rsidR="00810399" w:rsidRPr="00134A4C">
        <w:t xml:space="preserve"> - jocelyne.ortolan@orange.fr</w:t>
      </w:r>
    </w:p>
    <w:p w:rsidR="00810399" w:rsidRPr="00134A4C" w:rsidRDefault="00810399" w:rsidP="00695661">
      <w:pPr>
        <w:spacing w:after="0"/>
        <w:jc w:val="left"/>
        <w:rPr>
          <w:rFonts w:ascii="Verdana" w:hAnsi="Verdana" w:cs="Arial"/>
          <w:b/>
          <w:szCs w:val="28"/>
        </w:rPr>
      </w:pPr>
    </w:p>
    <w:p w:rsidR="00695661" w:rsidRPr="00695661" w:rsidRDefault="00695661" w:rsidP="00695661">
      <w:pPr>
        <w:spacing w:after="0"/>
        <w:jc w:val="left"/>
        <w:rPr>
          <w:rFonts w:ascii="Verdana" w:hAnsi="Verdana" w:cs="Arial"/>
          <w:b/>
          <w:szCs w:val="28"/>
        </w:rPr>
      </w:pPr>
      <w:r w:rsidRPr="00695661">
        <w:rPr>
          <w:rFonts w:ascii="Verdana" w:hAnsi="Verdana" w:cs="Arial"/>
          <w:b/>
          <w:szCs w:val="28"/>
        </w:rPr>
        <w:t xml:space="preserve">Acteurs impliqués </w:t>
      </w:r>
    </w:p>
    <w:p w:rsidR="00695661" w:rsidRPr="00695661" w:rsidRDefault="00695661" w:rsidP="00810399">
      <w:pPr>
        <w:pStyle w:val="ANoteN"/>
      </w:pPr>
      <w:r w:rsidRPr="00695661">
        <w:t>Xavier CHATELLIER</w:t>
      </w:r>
    </w:p>
    <w:p w:rsidR="00695661" w:rsidRPr="00695661" w:rsidRDefault="00695661" w:rsidP="00810399">
      <w:pPr>
        <w:pStyle w:val="ANoteN"/>
      </w:pPr>
      <w:r w:rsidRPr="00695661">
        <w:t>Bruno JALABERT</w:t>
      </w:r>
    </w:p>
    <w:p w:rsidR="00695661" w:rsidRPr="00695661" w:rsidRDefault="00695661" w:rsidP="00810399">
      <w:pPr>
        <w:pStyle w:val="ANoteN"/>
      </w:pPr>
      <w:r w:rsidRPr="00695661">
        <w:t>Anne MERVOYER</w:t>
      </w:r>
    </w:p>
    <w:p w:rsidR="00695661" w:rsidRPr="00695661" w:rsidRDefault="00695661" w:rsidP="00810399">
      <w:pPr>
        <w:pStyle w:val="ANoteN"/>
      </w:pPr>
      <w:r w:rsidRPr="00695661">
        <w:t>Mickael MICMACHER</w:t>
      </w:r>
    </w:p>
    <w:p w:rsidR="00810399" w:rsidRDefault="00695661" w:rsidP="00134A4C">
      <w:pPr>
        <w:pStyle w:val="ANoteN"/>
        <w:rPr>
          <w:rFonts w:ascii="Verdana" w:hAnsi="Verdana" w:cs="Arial"/>
          <w:sz w:val="20"/>
          <w:szCs w:val="20"/>
        </w:rPr>
      </w:pPr>
      <w:r w:rsidRPr="00695661">
        <w:t>Philippe PORTELA</w:t>
      </w:r>
      <w:r w:rsidR="00765689">
        <w:tab/>
      </w:r>
    </w:p>
    <w:p w:rsidR="00810399" w:rsidRDefault="00810399" w:rsidP="00695661">
      <w:pPr>
        <w:spacing w:after="0"/>
        <w:jc w:val="left"/>
        <w:rPr>
          <w:rFonts w:ascii="Verdana" w:hAnsi="Verdana" w:cs="Arial"/>
          <w:sz w:val="20"/>
          <w:szCs w:val="20"/>
        </w:rPr>
      </w:pPr>
    </w:p>
    <w:p w:rsidR="006133E3" w:rsidRDefault="006133E3" w:rsidP="00695661">
      <w:pPr>
        <w:spacing w:after="0"/>
        <w:jc w:val="left"/>
        <w:rPr>
          <w:rFonts w:ascii="Verdana" w:hAnsi="Verdana" w:cs="Arial"/>
          <w:sz w:val="20"/>
          <w:szCs w:val="20"/>
        </w:rPr>
      </w:pPr>
    </w:p>
    <w:p w:rsidR="006133E3" w:rsidRDefault="006133E3" w:rsidP="00695661">
      <w:pPr>
        <w:spacing w:after="0"/>
        <w:jc w:val="left"/>
        <w:rPr>
          <w:rFonts w:ascii="Verdana" w:hAnsi="Verdana" w:cs="Arial"/>
          <w:sz w:val="20"/>
          <w:szCs w:val="20"/>
        </w:rPr>
      </w:pPr>
    </w:p>
    <w:p w:rsidR="00810399" w:rsidRDefault="005501E3" w:rsidP="00695661">
      <w:pPr>
        <w:spacing w:after="0"/>
        <w:jc w:val="left"/>
        <w:rPr>
          <w:rFonts w:ascii="Verdana" w:hAnsi="Verdana" w:cs="Arial"/>
          <w:sz w:val="20"/>
          <w:szCs w:val="20"/>
        </w:rPr>
      </w:pPr>
      <w:r>
        <w:rPr>
          <w:noProof/>
          <w:lang w:eastAsia="fr-FR"/>
        </w:rPr>
        <w:lastRenderedPageBreak/>
        <w:drawing>
          <wp:anchor distT="0" distB="0" distL="114300" distR="114300" simplePos="0" relativeHeight="251646464" behindDoc="1" locked="0" layoutInCell="1" allowOverlap="1" wp14:anchorId="39BB5500" wp14:editId="62B8BEE2">
            <wp:simplePos x="0" y="0"/>
            <wp:positionH relativeFrom="column">
              <wp:posOffset>550517</wp:posOffset>
            </wp:positionH>
            <wp:positionV relativeFrom="paragraph">
              <wp:posOffset>82246</wp:posOffset>
            </wp:positionV>
            <wp:extent cx="897255" cy="1324610"/>
            <wp:effectExtent l="0" t="0" r="0" b="8890"/>
            <wp:wrapNone/>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logo MED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7255" cy="1324610"/>
                    </a:xfrm>
                    <a:prstGeom prst="rect">
                      <a:avLst/>
                    </a:prstGeom>
                  </pic:spPr>
                </pic:pic>
              </a:graphicData>
            </a:graphic>
          </wp:anchor>
        </w:drawing>
      </w:r>
    </w:p>
    <w:p w:rsidR="00810399" w:rsidRDefault="00810399" w:rsidP="00695661">
      <w:pPr>
        <w:spacing w:after="0"/>
        <w:jc w:val="left"/>
        <w:rPr>
          <w:rFonts w:ascii="Verdana" w:hAnsi="Verdana" w:cs="Arial"/>
          <w:sz w:val="20"/>
          <w:szCs w:val="20"/>
        </w:rPr>
      </w:pPr>
    </w:p>
    <w:p w:rsidR="00810399" w:rsidRDefault="00810399" w:rsidP="00695661">
      <w:pPr>
        <w:spacing w:after="0"/>
        <w:jc w:val="left"/>
        <w:rPr>
          <w:rFonts w:ascii="Verdana" w:hAnsi="Verdana" w:cs="Arial"/>
          <w:sz w:val="20"/>
          <w:szCs w:val="20"/>
        </w:rPr>
      </w:pPr>
    </w:p>
    <w:p w:rsidR="00810399" w:rsidRDefault="00810399" w:rsidP="00695661">
      <w:pPr>
        <w:spacing w:after="0"/>
        <w:jc w:val="left"/>
        <w:rPr>
          <w:rFonts w:ascii="Verdana" w:hAnsi="Verdana" w:cs="Arial"/>
          <w:sz w:val="20"/>
          <w:szCs w:val="20"/>
        </w:rPr>
      </w:pPr>
    </w:p>
    <w:p w:rsidR="00810399" w:rsidRDefault="00810399" w:rsidP="00695661">
      <w:pPr>
        <w:spacing w:after="0"/>
        <w:jc w:val="left"/>
        <w:rPr>
          <w:rFonts w:ascii="Verdana" w:hAnsi="Verdana" w:cs="Arial"/>
          <w:sz w:val="20"/>
          <w:szCs w:val="20"/>
        </w:rPr>
      </w:pPr>
    </w:p>
    <w:p w:rsidR="00810399" w:rsidRDefault="00810399" w:rsidP="00695661">
      <w:pPr>
        <w:spacing w:after="0"/>
        <w:jc w:val="left"/>
        <w:rPr>
          <w:rFonts w:ascii="Verdana" w:hAnsi="Verdana" w:cs="Arial"/>
          <w:sz w:val="20"/>
          <w:szCs w:val="20"/>
        </w:rPr>
      </w:pPr>
    </w:p>
    <w:p w:rsidR="00810399" w:rsidRDefault="00810399" w:rsidP="00695661">
      <w:pPr>
        <w:spacing w:after="0"/>
        <w:jc w:val="left"/>
        <w:rPr>
          <w:rFonts w:ascii="Verdana" w:hAnsi="Verdana" w:cs="Arial"/>
          <w:sz w:val="20"/>
          <w:szCs w:val="20"/>
        </w:rPr>
      </w:pPr>
    </w:p>
    <w:p w:rsidR="00810399" w:rsidRDefault="00810399" w:rsidP="00695661">
      <w:pPr>
        <w:spacing w:after="0"/>
        <w:jc w:val="left"/>
        <w:rPr>
          <w:rFonts w:ascii="Verdana" w:hAnsi="Verdana" w:cs="Arial"/>
          <w:sz w:val="20"/>
          <w:szCs w:val="20"/>
        </w:rPr>
      </w:pPr>
    </w:p>
    <w:p w:rsidR="00810399" w:rsidRDefault="00810399" w:rsidP="00695661">
      <w:pPr>
        <w:spacing w:after="0"/>
        <w:jc w:val="left"/>
        <w:rPr>
          <w:rFonts w:ascii="Verdana" w:hAnsi="Verdana" w:cs="Arial"/>
          <w:sz w:val="20"/>
          <w:szCs w:val="20"/>
        </w:rPr>
      </w:pPr>
    </w:p>
    <w:p w:rsidR="00810399" w:rsidRPr="00810399" w:rsidRDefault="00810399" w:rsidP="00695661">
      <w:pPr>
        <w:spacing w:after="0"/>
        <w:jc w:val="left"/>
        <w:rPr>
          <w:rFonts w:ascii="Verdana" w:hAnsi="Verdana" w:cs="Arial"/>
          <w:b/>
          <w:szCs w:val="28"/>
        </w:rPr>
      </w:pPr>
      <w:r w:rsidRPr="00810399">
        <w:rPr>
          <w:rFonts w:ascii="Verdana" w:hAnsi="Verdana" w:cs="Arial"/>
          <w:b/>
          <w:szCs w:val="28"/>
        </w:rPr>
        <w:t xml:space="preserve">Responsable de l’étude </w:t>
      </w:r>
    </w:p>
    <w:p w:rsidR="00810399" w:rsidRPr="00810399" w:rsidRDefault="00810399" w:rsidP="00810399">
      <w:pPr>
        <w:pStyle w:val="ANoteN"/>
      </w:pPr>
      <w:r w:rsidRPr="00810399">
        <w:t>Jean-Michel GROSSELIN : 01-40-81-95-75</w:t>
      </w:r>
    </w:p>
    <w:p w:rsidR="00810399" w:rsidRDefault="00810399" w:rsidP="00810399">
      <w:pPr>
        <w:pStyle w:val="ANoteN"/>
      </w:pPr>
      <w:r w:rsidRPr="00810399">
        <w:t>jean-michel.grosselin@developpement-durable.gouv.fr</w:t>
      </w:r>
    </w:p>
    <w:p w:rsidR="00810399" w:rsidRDefault="00810399" w:rsidP="00695661">
      <w:pPr>
        <w:spacing w:after="0"/>
        <w:jc w:val="left"/>
        <w:rPr>
          <w:rFonts w:ascii="Verdana" w:hAnsi="Verdana" w:cs="Arial"/>
          <w:sz w:val="20"/>
          <w:szCs w:val="20"/>
        </w:rPr>
      </w:pPr>
    </w:p>
    <w:p w:rsidR="00810399" w:rsidRDefault="00810399" w:rsidP="00695661">
      <w:pPr>
        <w:spacing w:after="0"/>
        <w:jc w:val="left"/>
        <w:rPr>
          <w:rFonts w:ascii="Verdana" w:hAnsi="Verdana" w:cs="Arial"/>
          <w:sz w:val="20"/>
          <w:szCs w:val="20"/>
        </w:rPr>
      </w:pPr>
    </w:p>
    <w:p w:rsidR="00810399" w:rsidRDefault="00810399" w:rsidP="00695661">
      <w:pPr>
        <w:spacing w:after="0"/>
        <w:jc w:val="left"/>
        <w:rPr>
          <w:rFonts w:ascii="Verdana" w:hAnsi="Verdana" w:cs="Arial"/>
          <w:sz w:val="20"/>
          <w:szCs w:val="20"/>
        </w:rPr>
      </w:pPr>
    </w:p>
    <w:p w:rsidR="00810399" w:rsidRDefault="00810399" w:rsidP="00695661">
      <w:pPr>
        <w:spacing w:after="0"/>
        <w:jc w:val="left"/>
        <w:rPr>
          <w:rFonts w:ascii="Verdana" w:hAnsi="Verdana" w:cs="Arial"/>
          <w:sz w:val="20"/>
          <w:szCs w:val="20"/>
        </w:rPr>
      </w:pPr>
    </w:p>
    <w:p w:rsidR="00810399" w:rsidRDefault="00810399" w:rsidP="00695661">
      <w:pPr>
        <w:spacing w:after="0"/>
        <w:jc w:val="left"/>
        <w:rPr>
          <w:rFonts w:ascii="Verdana" w:hAnsi="Verdana" w:cs="Arial"/>
          <w:sz w:val="20"/>
          <w:szCs w:val="20"/>
        </w:rPr>
      </w:pPr>
    </w:p>
    <w:p w:rsidR="00810399" w:rsidRDefault="00810399" w:rsidP="00695661">
      <w:pPr>
        <w:spacing w:after="0"/>
        <w:jc w:val="left"/>
        <w:rPr>
          <w:rFonts w:ascii="Verdana" w:hAnsi="Verdana" w:cs="Arial"/>
          <w:sz w:val="20"/>
          <w:szCs w:val="20"/>
        </w:rPr>
      </w:pPr>
    </w:p>
    <w:p w:rsidR="00810399" w:rsidRPr="00695661" w:rsidRDefault="00810399" w:rsidP="00695661">
      <w:pPr>
        <w:spacing w:after="0"/>
        <w:jc w:val="left"/>
        <w:rPr>
          <w:rFonts w:ascii="Verdana" w:hAnsi="Verdana" w:cs="Arial"/>
          <w:sz w:val="20"/>
          <w:szCs w:val="20"/>
        </w:rPr>
      </w:pPr>
    </w:p>
    <w:p w:rsidR="00810399" w:rsidRDefault="00810399" w:rsidP="008F3068">
      <w:pPr>
        <w:jc w:val="center"/>
        <w:rPr>
          <w:rFonts w:ascii="Verdana" w:hAnsi="Verdana"/>
          <w:b/>
          <w:sz w:val="32"/>
          <w:szCs w:val="36"/>
        </w:rPr>
        <w:sectPr w:rsidR="00810399" w:rsidSect="00810399">
          <w:type w:val="continuous"/>
          <w:pgSz w:w="11906" w:h="16838"/>
          <w:pgMar w:top="681" w:right="851" w:bottom="1418" w:left="1418" w:header="709" w:footer="100" w:gutter="0"/>
          <w:cols w:num="2" w:space="720"/>
          <w:titlePg/>
          <w:docGrid w:linePitch="360"/>
        </w:sectPr>
      </w:pPr>
    </w:p>
    <w:p w:rsidR="003C5942" w:rsidRPr="00230DC7" w:rsidRDefault="003C5942" w:rsidP="00230DC7">
      <w:pPr>
        <w:pStyle w:val="ATitre1"/>
      </w:pPr>
      <w:r w:rsidRPr="00230DC7">
        <w:lastRenderedPageBreak/>
        <w:t>Introduction</w:t>
      </w:r>
      <w:r w:rsidR="00C77B23" w:rsidRPr="00230DC7" w:rsidDel="00C77B23">
        <w:t xml:space="preserve"> </w:t>
      </w:r>
      <w:bookmarkStart w:id="1" w:name="_Toc356189909"/>
      <w:bookmarkStart w:id="2" w:name="_Toc356193862"/>
      <w:bookmarkStart w:id="3" w:name="_Toc356189913"/>
      <w:bookmarkStart w:id="4" w:name="_Toc356193866"/>
      <w:bookmarkStart w:id="5" w:name="_Toc357926419"/>
      <w:bookmarkStart w:id="6" w:name="_Toc357929537"/>
      <w:bookmarkStart w:id="7" w:name="_Toc356186211"/>
      <w:bookmarkStart w:id="8" w:name="_Toc356189989"/>
      <w:bookmarkStart w:id="9" w:name="_Toc356193942"/>
      <w:bookmarkStart w:id="10" w:name="_Toc356186213"/>
      <w:bookmarkStart w:id="11" w:name="_Toc356189991"/>
      <w:bookmarkStart w:id="12" w:name="_Toc356193944"/>
      <w:bookmarkStart w:id="13" w:name="_Toc356186170"/>
      <w:bookmarkStart w:id="14" w:name="_Toc356186175"/>
      <w:bookmarkStart w:id="15" w:name="_Toc356186176"/>
      <w:bookmarkStart w:id="16" w:name="_Toc356186177"/>
      <w:bookmarkStart w:id="17" w:name="_Toc356186181"/>
      <w:bookmarkStart w:id="18" w:name="_Toc356186193"/>
      <w:bookmarkStart w:id="19" w:name="_Toc356186196"/>
      <w:bookmarkStart w:id="20" w:name="_Toc356186198"/>
      <w:bookmarkStart w:id="21" w:name="_Toc356189974"/>
      <w:bookmarkStart w:id="22" w:name="_Toc356193927"/>
      <w:bookmarkStart w:id="23" w:name="_Toc356189976"/>
      <w:bookmarkStart w:id="24" w:name="_Toc356193929"/>
      <w:bookmarkStart w:id="25" w:name="_Toc357644849"/>
      <w:bookmarkStart w:id="26" w:name="_Toc357645621"/>
      <w:bookmarkStart w:id="27" w:name="_Toc357647896"/>
      <w:bookmarkStart w:id="28" w:name="_Toc357644850"/>
      <w:bookmarkStart w:id="29" w:name="_Toc357645622"/>
      <w:bookmarkStart w:id="30" w:name="_Toc357647897"/>
      <w:bookmarkStart w:id="31" w:name="_Toc356186203"/>
      <w:bookmarkStart w:id="32" w:name="_Toc357644854"/>
      <w:bookmarkStart w:id="33" w:name="_Toc357645626"/>
      <w:bookmarkStart w:id="34" w:name="_Toc357647901"/>
      <w:bookmarkStart w:id="35" w:name="_Toc357644856"/>
      <w:bookmarkStart w:id="36" w:name="_Toc357645628"/>
      <w:bookmarkStart w:id="37" w:name="_Toc357647903"/>
      <w:bookmarkStart w:id="38" w:name="_Toc357644857"/>
      <w:bookmarkStart w:id="39" w:name="_Toc357645629"/>
      <w:bookmarkStart w:id="40" w:name="_Toc357647904"/>
      <w:bookmarkStart w:id="41" w:name="_Toc356189980"/>
      <w:bookmarkStart w:id="42" w:name="_Toc356193933"/>
      <w:bookmarkStart w:id="43" w:name="_Toc356189981"/>
      <w:bookmarkStart w:id="44" w:name="_Toc356193934"/>
      <w:bookmarkStart w:id="45" w:name="_Toc356189982"/>
      <w:bookmarkStart w:id="46" w:name="_Toc356193935"/>
      <w:bookmarkStart w:id="47" w:name="_Toc356189922"/>
      <w:bookmarkStart w:id="48" w:name="_Toc356193875"/>
      <w:bookmarkStart w:id="49" w:name="_Toc356189924"/>
      <w:bookmarkStart w:id="50" w:name="_Toc356193877"/>
      <w:bookmarkStart w:id="51" w:name="_Toc356189926"/>
      <w:bookmarkStart w:id="52" w:name="_Toc356193879"/>
      <w:bookmarkStart w:id="53" w:name="_Toc356189928"/>
      <w:bookmarkStart w:id="54" w:name="_Toc356193881"/>
      <w:bookmarkStart w:id="55" w:name="_Toc356189930"/>
      <w:bookmarkStart w:id="56" w:name="_Toc356193883"/>
      <w:bookmarkStart w:id="57" w:name="_Toc357926462"/>
      <w:bookmarkStart w:id="58" w:name="_Toc357929580"/>
      <w:bookmarkStart w:id="59" w:name="_Toc357937570"/>
      <w:bookmarkStart w:id="60" w:name="_Toc358011665"/>
      <w:bookmarkStart w:id="61" w:name="_Toc363539636"/>
      <w:bookmarkStart w:id="62" w:name="_Toc3635397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3C5942" w:rsidRDefault="003C5942" w:rsidP="00230DC7">
      <w:pPr>
        <w:pStyle w:val="ATexteespace10avant0aprs"/>
      </w:pPr>
      <w:r>
        <w:t xml:space="preserve">De réelles opportunités existent pour valoriser les filières matériaux agro, agri, recyclage, etc. ; pour créer des emplois à haute valeur ajoutée et non </w:t>
      </w:r>
      <w:proofErr w:type="spellStart"/>
      <w:r>
        <w:t>délocalisables</w:t>
      </w:r>
      <w:proofErr w:type="spellEnd"/>
      <w:r>
        <w:t xml:space="preserve"> ; pour atteindre les objectifs d’efficacité énergétique en neuf et en rénovation et pour lutter contre la précarité énergétique. </w:t>
      </w:r>
    </w:p>
    <w:p w:rsidR="003C5942" w:rsidRDefault="003C5942" w:rsidP="00230DC7">
      <w:pPr>
        <w:pStyle w:val="ATexteespace10avant0aprs"/>
      </w:pPr>
      <w:r>
        <w:t>Des initiatives valorisant les savoir-faire, les matériaux biosourcés et les filières courtes sont prises dans plusieurs régions et au niveau national.</w:t>
      </w:r>
    </w:p>
    <w:p w:rsidR="003C5942" w:rsidRDefault="003C5942" w:rsidP="006133E3">
      <w:pPr>
        <w:pStyle w:val="ATexteespace10avant0aprs"/>
      </w:pPr>
      <w:r>
        <w:t xml:space="preserve">Aujourd’hui, suite à </w:t>
      </w:r>
      <w:r w:rsidR="006133E3">
        <w:t>l’état des lieux</w:t>
      </w:r>
      <w:r>
        <w:t xml:space="preserve">, un plan d’action </w:t>
      </w:r>
      <w:r w:rsidR="0055459C">
        <w:t xml:space="preserve">et des préconisations </w:t>
      </w:r>
      <w:r w:rsidR="006133E3">
        <w:t xml:space="preserve">sont proposées </w:t>
      </w:r>
      <w:r w:rsidR="0055459C">
        <w:t xml:space="preserve">à la Direction de l’Habitat de l’Urbanisme et des Paysages. Ces éléments alimenteront la définition de la stratégie partagée par les filières pour développer ces formations </w:t>
      </w:r>
      <w:r w:rsidR="006133E3">
        <w:t xml:space="preserve">ainsi que </w:t>
      </w:r>
      <w:r w:rsidR="0055459C">
        <w:t>la feuille de route qui en découlera</w:t>
      </w:r>
      <w:proofErr w:type="gramStart"/>
      <w:r w:rsidR="0055459C">
        <w:t>.</w:t>
      </w:r>
      <w:r>
        <w:t>.</w:t>
      </w:r>
      <w:proofErr w:type="gramEnd"/>
    </w:p>
    <w:p w:rsidR="000A36ED" w:rsidRPr="00230DC7" w:rsidRDefault="00B13884" w:rsidP="00230DC7">
      <w:pPr>
        <w:pStyle w:val="ATitre1"/>
      </w:pPr>
      <w:bookmarkStart w:id="63" w:name="_Toc357647929"/>
      <w:r w:rsidRPr="00230DC7">
        <w:t xml:space="preserve">orientations politiques favorables </w:t>
      </w:r>
      <w:bookmarkStart w:id="64" w:name="_Toc347909792"/>
      <w:bookmarkStart w:id="65" w:name="_Toc355957593"/>
      <w:bookmarkStart w:id="66" w:name="_Toc356892140"/>
      <w:bookmarkEnd w:id="60"/>
      <w:bookmarkEnd w:id="61"/>
      <w:bookmarkEnd w:id="62"/>
      <w:bookmarkEnd w:id="63"/>
      <w:bookmarkEnd w:id="64"/>
      <w:bookmarkEnd w:id="65"/>
      <w:bookmarkEnd w:id="66"/>
    </w:p>
    <w:p w:rsidR="00B13884" w:rsidRPr="00A0301A" w:rsidRDefault="00B13884" w:rsidP="00B13884">
      <w:pPr>
        <w:pStyle w:val="ATexte"/>
      </w:pPr>
      <w:r w:rsidRPr="00230DC7">
        <w:t>Depuis de second</w:t>
      </w:r>
      <w:r>
        <w:t xml:space="preserve"> semestre 2012, les initiatives suivantes contribuent à favoriser le développement des formations faisant référence à des systèmes constructifs utilisant des </w:t>
      </w:r>
      <w:r w:rsidR="00D42AB3">
        <w:t>matériaux biosourcés et/ou des matériaux utilisés dans les SCNI</w:t>
      </w:r>
      <w:r>
        <w:t xml:space="preserve"> se sont multipliées :  </w:t>
      </w:r>
    </w:p>
    <w:p w:rsidR="00B13884" w:rsidRPr="003A22BF" w:rsidRDefault="00B13884" w:rsidP="000A26F9">
      <w:pPr>
        <w:pStyle w:val="Alistepuce1"/>
        <w:spacing w:after="0"/>
        <w:ind w:left="714" w:hanging="357"/>
      </w:pPr>
      <w:r w:rsidRPr="00230DC7">
        <w:t xml:space="preserve">Les études régionales et nationales sur les matériaux </w:t>
      </w:r>
      <w:r w:rsidR="00D42AB3" w:rsidRPr="000A26F9">
        <w:t>biosourcés</w:t>
      </w:r>
      <w:r w:rsidRPr="000A26F9">
        <w:rPr>
          <w:vertAlign w:val="superscript"/>
        </w:rPr>
        <w:footnoteReference w:id="1"/>
      </w:r>
      <w:r w:rsidRPr="000A26F9">
        <w:t xml:space="preserve"> démontrent que leur développement dans la construction génère des avantages</w:t>
      </w:r>
      <w:r>
        <w:t> :</w:t>
      </w:r>
    </w:p>
    <w:p w:rsidR="00230DC7" w:rsidRDefault="00B13884" w:rsidP="000A26F9">
      <w:pPr>
        <w:pStyle w:val="Alistepuce2petit"/>
        <w:rPr>
          <w:lang w:eastAsia="fr-FR"/>
        </w:rPr>
      </w:pPr>
      <w:r w:rsidRPr="00230DC7">
        <w:rPr>
          <w:lang w:eastAsia="fr-FR"/>
        </w:rPr>
        <w:t>Environnementaux</w:t>
      </w:r>
      <w:r w:rsidR="00230DC7" w:rsidRPr="00230DC7">
        <w:rPr>
          <w:lang w:eastAsia="fr-FR"/>
        </w:rPr>
        <w:t xml:space="preserve">, </w:t>
      </w:r>
    </w:p>
    <w:p w:rsidR="00B13884" w:rsidRPr="00230DC7" w:rsidRDefault="00B13884" w:rsidP="000A26F9">
      <w:pPr>
        <w:pStyle w:val="Alistepuce2petit"/>
        <w:rPr>
          <w:lang w:eastAsia="fr-FR"/>
        </w:rPr>
      </w:pPr>
      <w:r w:rsidRPr="00230DC7">
        <w:rPr>
          <w:lang w:eastAsia="fr-FR"/>
        </w:rPr>
        <w:t>Economique</w:t>
      </w:r>
    </w:p>
    <w:p w:rsidR="00B13884" w:rsidRPr="00083C6B" w:rsidRDefault="00B13884" w:rsidP="000A26F9">
      <w:pPr>
        <w:pStyle w:val="Alistepuce2petit"/>
        <w:rPr>
          <w:lang w:eastAsia="fr-FR"/>
        </w:rPr>
      </w:pPr>
      <w:r w:rsidRPr="00083C6B">
        <w:rPr>
          <w:lang w:eastAsia="fr-FR"/>
        </w:rPr>
        <w:t>Sociaux avec la création d’emplois locaux et le développement de  compétences et de savoirs faires</w:t>
      </w:r>
    </w:p>
    <w:p w:rsidR="00B13884" w:rsidRPr="00083C6B" w:rsidRDefault="00881444" w:rsidP="000A26F9">
      <w:pPr>
        <w:pStyle w:val="Alistepuce2petit"/>
        <w:spacing w:after="120"/>
        <w:ind w:left="1077" w:hanging="357"/>
        <w:rPr>
          <w:lang w:eastAsia="fr-FR"/>
        </w:rPr>
      </w:pPr>
      <w:r w:rsidRPr="00083C6B">
        <w:rPr>
          <w:lang w:eastAsia="fr-FR"/>
        </w:rPr>
        <w:t>Et créent</w:t>
      </w:r>
      <w:r w:rsidR="00B13884" w:rsidRPr="00083C6B">
        <w:rPr>
          <w:lang w:eastAsia="fr-FR"/>
        </w:rPr>
        <w:t xml:space="preserve"> des dynamiques locales et régionales </w:t>
      </w:r>
    </w:p>
    <w:p w:rsidR="00B13884" w:rsidRPr="00B6357E" w:rsidRDefault="00B13884" w:rsidP="000A26F9">
      <w:pPr>
        <w:pStyle w:val="Alistepuce1"/>
        <w:spacing w:after="0"/>
        <w:ind w:left="714" w:hanging="357"/>
      </w:pPr>
      <w:r w:rsidRPr="00A0301A">
        <w:t xml:space="preserve">Les </w:t>
      </w:r>
      <w:r w:rsidRPr="00B6357E">
        <w:t>lettres de cadrage du premier ministre du 23 janvier</w:t>
      </w:r>
      <w:r w:rsidRPr="00A0301A">
        <w:t xml:space="preserve"> 2013</w:t>
      </w:r>
      <w:r w:rsidRPr="00B6357E">
        <w:t xml:space="preserve"> sur la transition écologique </w:t>
      </w:r>
      <w:r>
        <w:t xml:space="preserve">adressées à chaque ministère </w:t>
      </w:r>
      <w:r w:rsidRPr="00B6357E">
        <w:t>demandent notamment :</w:t>
      </w:r>
    </w:p>
    <w:p w:rsidR="00B13884" w:rsidRPr="000A26F9" w:rsidRDefault="00B13884" w:rsidP="000A26F9">
      <w:pPr>
        <w:pStyle w:val="Alistepuce2petit"/>
        <w:rPr>
          <w:lang w:eastAsia="fr-FR"/>
        </w:rPr>
      </w:pPr>
      <w:r w:rsidRPr="000A26F9">
        <w:rPr>
          <w:lang w:eastAsia="fr-FR"/>
        </w:rPr>
        <w:t>La formation continue des cadres dirigeants et leur sensibilisation aux enjeux de la transition écologique, afin qu’elle soit portée de manière cohérente par l’ensemble des acteurs publics</w:t>
      </w:r>
      <w:r w:rsidR="00230DC7" w:rsidRPr="000A26F9">
        <w:rPr>
          <w:lang w:eastAsia="fr-FR"/>
        </w:rPr>
        <w:t xml:space="preserve"> (tous Ministres)</w:t>
      </w:r>
      <w:r w:rsidRPr="000A26F9">
        <w:rPr>
          <w:lang w:eastAsia="fr-FR"/>
        </w:rPr>
        <w:t xml:space="preserve">. </w:t>
      </w:r>
    </w:p>
    <w:p w:rsidR="00B13884" w:rsidRPr="000A26F9" w:rsidRDefault="00B13884" w:rsidP="000A26F9">
      <w:pPr>
        <w:pStyle w:val="Alistepuce2petit"/>
        <w:rPr>
          <w:lang w:eastAsia="fr-FR"/>
        </w:rPr>
      </w:pPr>
      <w:r w:rsidRPr="000A26F9">
        <w:rPr>
          <w:lang w:eastAsia="fr-FR"/>
        </w:rPr>
        <w:t>L’adaptation des métiers et des emplois liés à la transition écologique</w:t>
      </w:r>
      <w:r w:rsidR="00230DC7" w:rsidRPr="00230DC7">
        <w:rPr>
          <w:lang w:eastAsia="fr-FR"/>
        </w:rPr>
        <w:t xml:space="preserve"> </w:t>
      </w:r>
      <w:r w:rsidR="00230DC7">
        <w:rPr>
          <w:lang w:eastAsia="fr-FR"/>
        </w:rPr>
        <w:t>(</w:t>
      </w:r>
      <w:r w:rsidR="00230DC7" w:rsidRPr="00881444">
        <w:rPr>
          <w:lang w:eastAsia="fr-FR"/>
        </w:rPr>
        <w:t>Ministre éducation nationale</w:t>
      </w:r>
      <w:r w:rsidR="00230DC7">
        <w:rPr>
          <w:lang w:eastAsia="fr-FR"/>
        </w:rPr>
        <w:t>).</w:t>
      </w:r>
      <w:r w:rsidR="00230DC7" w:rsidRPr="000A26F9">
        <w:rPr>
          <w:lang w:eastAsia="fr-FR"/>
        </w:rPr>
        <w:t xml:space="preserve"> </w:t>
      </w:r>
    </w:p>
    <w:p w:rsidR="00B13884" w:rsidRPr="000A26F9" w:rsidRDefault="00B13884" w:rsidP="000A26F9">
      <w:pPr>
        <w:pStyle w:val="Alistepuce2petit"/>
        <w:rPr>
          <w:lang w:eastAsia="fr-FR"/>
        </w:rPr>
      </w:pPr>
      <w:r w:rsidRPr="000A26F9">
        <w:rPr>
          <w:lang w:eastAsia="fr-FR"/>
        </w:rPr>
        <w:t>Le développement de formations concernant le génie écologique</w:t>
      </w:r>
      <w:r w:rsidR="00230DC7">
        <w:rPr>
          <w:lang w:eastAsia="fr-FR"/>
        </w:rPr>
        <w:t xml:space="preserve"> (</w:t>
      </w:r>
      <w:r w:rsidR="00230DC7" w:rsidRPr="00881444">
        <w:rPr>
          <w:lang w:eastAsia="fr-FR"/>
        </w:rPr>
        <w:t>Ministre éducation nationale</w:t>
      </w:r>
      <w:r w:rsidR="00230DC7">
        <w:rPr>
          <w:lang w:eastAsia="fr-FR"/>
        </w:rPr>
        <w:t>)</w:t>
      </w:r>
      <w:r w:rsidR="00230DC7" w:rsidRPr="004B0125">
        <w:rPr>
          <w:lang w:eastAsia="fr-FR"/>
        </w:rPr>
        <w:t xml:space="preserve"> </w:t>
      </w:r>
      <w:r w:rsidRPr="000A26F9">
        <w:rPr>
          <w:lang w:eastAsia="fr-FR"/>
        </w:rPr>
        <w:t xml:space="preserve"> </w:t>
      </w:r>
    </w:p>
    <w:p w:rsidR="00230DC7" w:rsidRPr="000A26F9" w:rsidRDefault="00B13884" w:rsidP="000A26F9">
      <w:pPr>
        <w:pStyle w:val="ATexte"/>
        <w:spacing w:before="240"/>
        <w:rPr>
          <w:rStyle w:val="ATexteespace10avant0aprsCar"/>
        </w:rPr>
      </w:pPr>
      <w:r w:rsidRPr="000A26F9">
        <w:rPr>
          <w:rStyle w:val="ATextesansespaceCar"/>
        </w:rPr>
        <w:t>Le ministère de l’agriculture via le Réseau Rural Français confirme que l’</w:t>
      </w:r>
      <w:proofErr w:type="spellStart"/>
      <w:r w:rsidRPr="000A26F9">
        <w:rPr>
          <w:rStyle w:val="ATextesansespaceCar"/>
        </w:rPr>
        <w:t>éco-construction</w:t>
      </w:r>
      <w:proofErr w:type="spellEnd"/>
      <w:r w:rsidRPr="000A26F9">
        <w:rPr>
          <w:rStyle w:val="ATextesansespaceCar"/>
        </w:rPr>
        <w:t xml:space="preserve"> est au service du développement durable des territoires</w:t>
      </w:r>
      <w:r w:rsidRPr="000A26F9">
        <w:rPr>
          <w:rStyle w:val="ATextesansespaceCar"/>
          <w:vertAlign w:val="superscript"/>
        </w:rPr>
        <w:footnoteReference w:id="2"/>
      </w:r>
      <w:r w:rsidRPr="000A26F9">
        <w:rPr>
          <w:rStyle w:val="ATextesansespaceCar"/>
        </w:rPr>
        <w:t>.et planifie les premières assises des filières locales pour la construction durable en mai 2013</w:t>
      </w:r>
      <w:r w:rsidRPr="00A0301A">
        <w:t>.</w:t>
      </w:r>
      <w:r w:rsidRPr="0028726A">
        <w:rPr>
          <w:rStyle w:val="ANoteNCar"/>
          <w:sz w:val="22"/>
          <w:vertAlign w:val="superscript"/>
        </w:rPr>
        <w:footnoteReference w:id="3"/>
      </w:r>
      <w:bookmarkStart w:id="67" w:name="_Toc355957595"/>
      <w:bookmarkStart w:id="68" w:name="_Toc356892142"/>
      <w:bookmarkStart w:id="69" w:name="_Toc358011666"/>
    </w:p>
    <w:p w:rsidR="00C77B23" w:rsidRPr="00230DC7" w:rsidRDefault="00C77B23" w:rsidP="00230DC7">
      <w:pPr>
        <w:pStyle w:val="ATexte"/>
      </w:pPr>
      <w:r w:rsidRPr="00230DC7">
        <w:br w:type="page"/>
      </w:r>
    </w:p>
    <w:p w:rsidR="00C77B23" w:rsidRDefault="00C77B23" w:rsidP="00230DC7">
      <w:pPr>
        <w:pStyle w:val="ATitre1"/>
      </w:pPr>
      <w:r w:rsidRPr="00C77B23">
        <w:lastRenderedPageBreak/>
        <w:t xml:space="preserve">schema du possible plan d’action </w:t>
      </w:r>
    </w:p>
    <w:p w:rsidR="000A26F9" w:rsidRPr="00C77B23" w:rsidRDefault="000A26F9" w:rsidP="0055459C">
      <w:pPr>
        <w:pStyle w:val="ATexte"/>
      </w:pPr>
    </w:p>
    <w:p w:rsidR="000A26F9" w:rsidRDefault="000A26F9" w:rsidP="00C77B23">
      <w:pPr>
        <w:pStyle w:val="ATexte"/>
        <w:rPr>
          <w:highlight w:val="yellow"/>
          <w:lang w:eastAsia="fr-FR"/>
        </w:rPr>
      </w:pPr>
      <w:r>
        <w:rPr>
          <w:noProof/>
          <w:lang w:eastAsia="fr-FR"/>
        </w:rPr>
        <w:drawing>
          <wp:inline distT="0" distB="0" distL="0" distR="0" wp14:anchorId="2E53B007" wp14:editId="5B94C0CD">
            <wp:extent cx="8287188" cy="6209566"/>
            <wp:effectExtent l="0" t="8890" r="0" b="0"/>
            <wp:docPr id="2" name="Image 2" descr="schéma  plan d'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éma  plan d'acti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725" t="4961" r="6970" b="3619"/>
                    <a:stretch/>
                  </pic:blipFill>
                  <pic:spPr bwMode="auto">
                    <a:xfrm rot="16200000">
                      <a:off x="0" y="0"/>
                      <a:ext cx="8287519" cy="6209814"/>
                    </a:xfrm>
                    <a:prstGeom prst="rect">
                      <a:avLst/>
                    </a:prstGeom>
                    <a:noFill/>
                    <a:ln>
                      <a:noFill/>
                    </a:ln>
                    <a:extLst>
                      <a:ext uri="{53640926-AAD7-44D8-BBD7-CCE9431645EC}">
                        <a14:shadowObscured xmlns:a14="http://schemas.microsoft.com/office/drawing/2010/main"/>
                      </a:ext>
                    </a:extLst>
                  </pic:spPr>
                </pic:pic>
              </a:graphicData>
            </a:graphic>
          </wp:inline>
        </w:drawing>
      </w:r>
    </w:p>
    <w:p w:rsidR="006F6F5B" w:rsidRDefault="006F6F5B">
      <w:pPr>
        <w:suppressAutoHyphens w:val="0"/>
        <w:spacing w:after="0" w:line="240" w:lineRule="auto"/>
        <w:jc w:val="left"/>
        <w:rPr>
          <w:rFonts w:ascii="Verdana" w:hAnsi="Verdana" w:cs="Times New Roman"/>
          <w:b/>
          <w:sz w:val="28"/>
          <w:szCs w:val="32"/>
        </w:rPr>
      </w:pPr>
      <w:bookmarkStart w:id="70" w:name="_Toc363539637"/>
      <w:bookmarkStart w:id="71" w:name="_Toc363539772"/>
      <w:r>
        <w:br w:type="page"/>
      </w:r>
    </w:p>
    <w:p w:rsidR="00E13E29" w:rsidRPr="002A3A94" w:rsidRDefault="00013EAF" w:rsidP="00230DC7">
      <w:pPr>
        <w:pStyle w:val="ATitre1"/>
      </w:pPr>
      <w:r>
        <w:lastRenderedPageBreak/>
        <w:t>P</w:t>
      </w:r>
      <w:r w:rsidR="00487339" w:rsidRPr="002A3A94">
        <w:t>récon</w:t>
      </w:r>
      <w:r w:rsidR="002A3A94" w:rsidRPr="002A3A94">
        <w:t>i</w:t>
      </w:r>
      <w:r w:rsidR="00487339" w:rsidRPr="002A3A94">
        <w:t xml:space="preserve">sations </w:t>
      </w:r>
      <w:r w:rsidR="002A3A94" w:rsidRPr="002A3A94">
        <w:t>pour le plan d’action</w:t>
      </w:r>
      <w:bookmarkEnd w:id="67"/>
      <w:bookmarkEnd w:id="68"/>
      <w:bookmarkEnd w:id="69"/>
      <w:bookmarkEnd w:id="70"/>
      <w:bookmarkEnd w:id="71"/>
    </w:p>
    <w:p w:rsidR="00B13884" w:rsidRDefault="003C5942" w:rsidP="00B13884">
      <w:pPr>
        <w:pStyle w:val="ATexte"/>
      </w:pPr>
      <w:r>
        <w:t xml:space="preserve">Les entretiens individuels réalisés avec les organismes de formation ont fait ressortir un </w:t>
      </w:r>
      <w:r w:rsidR="00B13884">
        <w:t>certain nombre d’axes de progrès préconisés pour accélérer le changement d’échelle des formations professionnelles continue</w:t>
      </w:r>
      <w:r w:rsidR="00881444">
        <w:t>s</w:t>
      </w:r>
      <w:r w:rsidR="00B13884">
        <w:t xml:space="preserve"> faisant référence à des systèmes constructifs utilisant des </w:t>
      </w:r>
      <w:r w:rsidR="00D42AB3">
        <w:t>matériaux biosourcés et/ou des matériaux utilisés dans les SCNI</w:t>
      </w:r>
      <w:r w:rsidR="00B13884">
        <w:t> :</w:t>
      </w:r>
    </w:p>
    <w:p w:rsidR="00B13884" w:rsidRDefault="00B13884" w:rsidP="00B13884">
      <w:pPr>
        <w:pStyle w:val="ATitre3"/>
      </w:pPr>
      <w:bookmarkStart w:id="72" w:name="_Toc358011667"/>
      <w:bookmarkStart w:id="73" w:name="_Toc363539638"/>
      <w:bookmarkStart w:id="74" w:name="_Toc363539773"/>
      <w:r w:rsidRPr="00BF0E97">
        <w:t>A</w:t>
      </w:r>
      <w:r>
        <w:t>ctions liées à la formation : ingénierie et pédagogie</w:t>
      </w:r>
      <w:bookmarkEnd w:id="72"/>
      <w:bookmarkEnd w:id="73"/>
      <w:bookmarkEnd w:id="74"/>
    </w:p>
    <w:p w:rsidR="00210D12" w:rsidRPr="00CF5D31" w:rsidRDefault="00210D12" w:rsidP="000C511C">
      <w:pPr>
        <w:pStyle w:val="ATexte"/>
        <w:numPr>
          <w:ilvl w:val="0"/>
          <w:numId w:val="23"/>
        </w:numPr>
        <w:spacing w:before="240"/>
      </w:pPr>
      <w:r w:rsidRPr="00CF5D31">
        <w:t>Renforcer l’approche globale du projet de construction/rénovation (formations courtes et formations longues). Si elle nous paraît indispensable pour les formations longues parfois multidisciplinaires, elle donnerait du sens et une meilleure lisibilité aux stagiaires pour les formations courtes.</w:t>
      </w:r>
    </w:p>
    <w:p w:rsidR="00210D12" w:rsidRPr="00CF5D31" w:rsidRDefault="00210D12" w:rsidP="000C511C">
      <w:pPr>
        <w:pStyle w:val="ATexte"/>
        <w:numPr>
          <w:ilvl w:val="0"/>
          <w:numId w:val="23"/>
        </w:numPr>
        <w:spacing w:before="240"/>
      </w:pPr>
      <w:r w:rsidRPr="00CF5D31">
        <w:t>Intégrer un tronc commun sur la physique et les pathologies du bâtiment dans les formations courtes. De même que pour l’approche globale du projet de construction/rénovation, cette intégration donnerait une plus grande cohérence à ces formations.</w:t>
      </w:r>
    </w:p>
    <w:p w:rsidR="00210D12" w:rsidRPr="00CF5D31" w:rsidRDefault="00210D12" w:rsidP="000C511C">
      <w:pPr>
        <w:pStyle w:val="ATexte"/>
        <w:numPr>
          <w:ilvl w:val="0"/>
          <w:numId w:val="23"/>
        </w:numPr>
        <w:spacing w:before="240"/>
      </w:pPr>
      <w:r w:rsidRPr="00CF5D31">
        <w:t>Systématiser l’enseignement de la coordination des métiers et des acteurs du chantier (formations courtes et formations longues). Cette approche transversale est indispensable à la compréhension du bon déroulement d’un chantier. Elle contribue à la qualité de la construction par  à la diminution de la non qualité et des surco</w:t>
      </w:r>
      <w:r w:rsidR="00881444">
        <w:t>û</w:t>
      </w:r>
      <w:r w:rsidRPr="00CF5D31">
        <w:t>ts. Plus que la création de modules spécifiques, une adaptation des méthodes pédagogiques semble nécessaire pour rompre avec la spécialité par métier. Par exemple</w:t>
      </w:r>
      <w:r w:rsidR="00881444">
        <w:t>,</w:t>
      </w:r>
      <w:r w:rsidRPr="00CF5D31">
        <w:t xml:space="preserve"> des formations</w:t>
      </w:r>
      <w:r w:rsidR="00881444">
        <w:t> </w:t>
      </w:r>
      <w:r w:rsidRPr="00CF5D31">
        <w:t xml:space="preserve"> </w:t>
      </w:r>
      <w:r w:rsidR="00881444">
        <w:t>« isolation »</w:t>
      </w:r>
      <w:r w:rsidRPr="00CF5D31">
        <w:t xml:space="preserve"> avec des stagiaires des différents corps de métiers qui travaillent ensemble sur la mise en œuvre </w:t>
      </w:r>
      <w:r w:rsidR="009D58CA">
        <w:t>permettra</w:t>
      </w:r>
      <w:r w:rsidRPr="00CF5D31">
        <w:t xml:space="preserve"> une  prise en compte</w:t>
      </w:r>
      <w:r w:rsidR="009D58CA">
        <w:t>,</w:t>
      </w:r>
      <w:r w:rsidRPr="00CF5D31">
        <w:t xml:space="preserve"> à chaque instant</w:t>
      </w:r>
      <w:r w:rsidR="009D58CA">
        <w:t xml:space="preserve"> et pour chaque stagiaire,</w:t>
      </w:r>
      <w:r w:rsidRPr="00CF5D31">
        <w:t xml:space="preserve"> de la nécessité de coordination des différents acteurs.</w:t>
      </w:r>
    </w:p>
    <w:p w:rsidR="00210D12" w:rsidRPr="00E2526E" w:rsidRDefault="00210D12" w:rsidP="000C511C">
      <w:pPr>
        <w:pStyle w:val="ATexte"/>
        <w:numPr>
          <w:ilvl w:val="0"/>
          <w:numId w:val="23"/>
        </w:numPr>
        <w:spacing w:before="240"/>
      </w:pPr>
      <w:r w:rsidRPr="00CF5D31">
        <w:t xml:space="preserve">Intégrer des modules de formation pratiques à la mise en œuvre des </w:t>
      </w:r>
      <w:r w:rsidR="00D42AB3">
        <w:t>matériaux biosourcés et/ou des matériaux utilisés dans les SCNI</w:t>
      </w:r>
      <w:r w:rsidRPr="00CF5D31">
        <w:t xml:space="preserve">  dans les formations supérieures. Outre l’intérêt que cela présente pour les étudiants qui sont parfois demandeurs, cette intégration permettra une meilleure communication et une meilleure compréhension entre techniciens et exécutants sur les chantiers, notamment en matière de rénovation. Une réflexion es</w:t>
      </w:r>
      <w:r w:rsidR="009D58CA">
        <w:t>t</w:t>
      </w:r>
      <w:r w:rsidRPr="00CF5D31">
        <w:t xml:space="preserve"> déjà engagée sur le sujet par certaines écoles d’architectes.</w:t>
      </w:r>
    </w:p>
    <w:p w:rsidR="00210D12" w:rsidRPr="00BF0E97" w:rsidRDefault="00210D12" w:rsidP="000C511C">
      <w:pPr>
        <w:pStyle w:val="ATexte"/>
        <w:numPr>
          <w:ilvl w:val="0"/>
          <w:numId w:val="23"/>
        </w:numPr>
        <w:spacing w:before="240"/>
      </w:pPr>
      <w:r w:rsidRPr="00BF0E97">
        <w:t xml:space="preserve">Identifier les bonnes pratiques </w:t>
      </w:r>
      <w:r>
        <w:t>pédagogiques concernant le transfert des savoir faires et usages d</w:t>
      </w:r>
      <w:r w:rsidRPr="00BF0E97">
        <w:t xml:space="preserve">es matériaux </w:t>
      </w:r>
      <w:r w:rsidR="00D42AB3">
        <w:t>biosourcés</w:t>
      </w:r>
      <w:r w:rsidRPr="00BF0E97">
        <w:t xml:space="preserve"> et</w:t>
      </w:r>
      <w:r w:rsidR="00D42AB3">
        <w:t xml:space="preserve"> des matériaux utilisés dans les SCNI</w:t>
      </w:r>
      <w:r w:rsidRPr="00BF0E97">
        <w:t xml:space="preserve"> et les diffuser </w:t>
      </w:r>
    </w:p>
    <w:p w:rsidR="00210D12" w:rsidRPr="00BF0E97" w:rsidRDefault="00210D12" w:rsidP="000C511C">
      <w:pPr>
        <w:pStyle w:val="ATexte"/>
        <w:numPr>
          <w:ilvl w:val="0"/>
          <w:numId w:val="23"/>
        </w:numPr>
        <w:spacing w:before="240"/>
      </w:pPr>
      <w:r>
        <w:t xml:space="preserve">En formation initiale du niveau V au niveau I, intégrer </w:t>
      </w:r>
      <w:r w:rsidRPr="00BF0E97">
        <w:t>des modules  «matériaux</w:t>
      </w:r>
      <w:r w:rsidRPr="00A741E1">
        <w:t xml:space="preserve"> </w:t>
      </w:r>
      <w:r w:rsidR="00D42AB3">
        <w:t>biosourcés</w:t>
      </w:r>
      <w:r w:rsidRPr="00BF0E97">
        <w:t xml:space="preserve"> et</w:t>
      </w:r>
      <w:r w:rsidR="00D42AB3">
        <w:t xml:space="preserve"> des matériaux utilisés dans les SCNI</w:t>
      </w:r>
      <w:r w:rsidRPr="00BF0E97">
        <w:t>»  incluant l’enseignement de</w:t>
      </w:r>
      <w:r>
        <w:t>s domaines transversaux :</w:t>
      </w:r>
      <w:r w:rsidRPr="00BF0E97">
        <w:t xml:space="preserve"> physique du bâtiment, pathologies, approche globale, gestion du chantier, coordination des acteurs … »  </w:t>
      </w:r>
    </w:p>
    <w:p w:rsidR="00210D12" w:rsidRDefault="00210D12" w:rsidP="000C511C">
      <w:pPr>
        <w:pStyle w:val="ATexte"/>
        <w:numPr>
          <w:ilvl w:val="0"/>
          <w:numId w:val="23"/>
        </w:numPr>
        <w:spacing w:before="240"/>
      </w:pPr>
      <w:r>
        <w:t xml:space="preserve">Généraliser </w:t>
      </w:r>
      <w:r w:rsidRPr="00BF0E97">
        <w:t xml:space="preserve">la mise en </w:t>
      </w:r>
      <w:r>
        <w:t>place</w:t>
      </w:r>
      <w:r w:rsidR="009D58CA">
        <w:t>,</w:t>
      </w:r>
      <w:r>
        <w:t xml:space="preserve"> </w:t>
      </w:r>
      <w:r w:rsidRPr="00BF0E97">
        <w:t xml:space="preserve"> </w:t>
      </w:r>
      <w:r>
        <w:t>au sein des organismes de formation</w:t>
      </w:r>
      <w:r w:rsidR="009D58CA">
        <w:t>,</w:t>
      </w:r>
      <w:r>
        <w:t xml:space="preserve"> </w:t>
      </w:r>
      <w:r w:rsidRPr="00BF0E97">
        <w:t xml:space="preserve">de plates-formes techniques de formation </w:t>
      </w:r>
      <w:r>
        <w:t xml:space="preserve"> permettant la mise œuvre des </w:t>
      </w:r>
      <w:r w:rsidRPr="00BF0E97">
        <w:t xml:space="preserve"> différents matériaux </w:t>
      </w:r>
      <w:r w:rsidR="00D42AB3">
        <w:t>biosourcés</w:t>
      </w:r>
      <w:r w:rsidR="00555D10">
        <w:t xml:space="preserve"> et des matériaux utilisés dans les SCNI:</w:t>
      </w:r>
    </w:p>
    <w:p w:rsidR="000A26F9" w:rsidRDefault="000A26F9" w:rsidP="000A26F9">
      <w:pPr>
        <w:pStyle w:val="ATexte"/>
        <w:numPr>
          <w:ilvl w:val="0"/>
          <w:numId w:val="23"/>
        </w:numPr>
        <w:spacing w:before="240"/>
      </w:pPr>
      <w:r w:rsidRPr="00230DC7">
        <w:t>Créer un observatoire des métiers émergeant couplé à une équipe d'ingénierie de formation permettant de réagir rapidement  et de créer les ti</w:t>
      </w:r>
      <w:r>
        <w:t>t</w:t>
      </w:r>
      <w:r w:rsidRPr="00230DC7">
        <w:t>res professionnels adaptés à l'évolution des techniques et des matériaux utilisés</w:t>
      </w:r>
      <w:r>
        <w:t xml:space="preserve">. </w:t>
      </w:r>
      <w:r w:rsidRPr="00230DC7">
        <w:t>Exemples</w:t>
      </w:r>
      <w:r>
        <w:t xml:space="preserve"> de titre</w:t>
      </w:r>
      <w:r w:rsidRPr="00230DC7">
        <w:t xml:space="preserve">: OPEC, Technicien BBC, Isolateur </w:t>
      </w:r>
      <w:proofErr w:type="spellStart"/>
      <w:r w:rsidRPr="00230DC7">
        <w:t>membraniste</w:t>
      </w:r>
      <w:proofErr w:type="spellEnd"/>
      <w:r w:rsidRPr="00230DC7">
        <w:t xml:space="preserve"> portés par la fédération éco-construire pour répondre aux besoins de formation et de certification sur les métiers émergeants</w:t>
      </w:r>
    </w:p>
    <w:p w:rsidR="00210D12" w:rsidRPr="00BF0E97" w:rsidRDefault="00210D12" w:rsidP="000C511C">
      <w:pPr>
        <w:pStyle w:val="ATexte"/>
        <w:numPr>
          <w:ilvl w:val="0"/>
          <w:numId w:val="23"/>
        </w:numPr>
        <w:spacing w:before="240"/>
      </w:pPr>
      <w:r w:rsidRPr="00BF0E97">
        <w:lastRenderedPageBreak/>
        <w:t xml:space="preserve">Former les responsables de la commande publique (ex : BRUDDED), la maitrise d'œuvre, la maitrise d'ouvrage </w:t>
      </w:r>
      <w:r>
        <w:t>à l’</w:t>
      </w:r>
      <w:r w:rsidRPr="00BF0E97">
        <w:t>intégr</w:t>
      </w:r>
      <w:r>
        <w:t>ation</w:t>
      </w:r>
      <w:r w:rsidRPr="00BF0E97">
        <w:t xml:space="preserve"> </w:t>
      </w:r>
      <w:r>
        <w:t>d</w:t>
      </w:r>
      <w:r w:rsidRPr="00BF0E97">
        <w:t xml:space="preserve">es matériaux </w:t>
      </w:r>
      <w:r w:rsidR="00D42AB3">
        <w:t>biosourcés</w:t>
      </w:r>
      <w:r w:rsidRPr="00BF0E97">
        <w:t xml:space="preserve"> </w:t>
      </w:r>
      <w:r w:rsidR="00E116CD">
        <w:t xml:space="preserve">et des matériaux utilisés dans les SCNI: </w:t>
      </w:r>
      <w:r w:rsidRPr="00BF0E97">
        <w:t xml:space="preserve">dans </w:t>
      </w:r>
      <w:r>
        <w:t>les appels d’offres liés à la construction</w:t>
      </w:r>
    </w:p>
    <w:p w:rsidR="00210D12" w:rsidRPr="00BF0E97" w:rsidRDefault="00210D12" w:rsidP="000C511C">
      <w:pPr>
        <w:pStyle w:val="ATexte"/>
        <w:numPr>
          <w:ilvl w:val="0"/>
          <w:numId w:val="23"/>
        </w:numPr>
        <w:spacing w:before="240"/>
      </w:pPr>
      <w:r w:rsidRPr="00BF0E97">
        <w:t>Former les chargés de mission formation d</w:t>
      </w:r>
      <w:r>
        <w:t>e</w:t>
      </w:r>
      <w:r w:rsidRPr="00BF0E97">
        <w:t xml:space="preserve">s conseils régionaux </w:t>
      </w:r>
      <w:r>
        <w:t>à l’intégration des</w:t>
      </w:r>
      <w:r w:rsidRPr="00BF0E97">
        <w:t xml:space="preserve"> savoir-faire </w:t>
      </w:r>
      <w:r>
        <w:t xml:space="preserve"> et usages des </w:t>
      </w:r>
      <w:r w:rsidR="00D42AB3">
        <w:t>matériaux biosourcés et/ou des matériaux utilisés dans les SCNI</w:t>
      </w:r>
      <w:r>
        <w:t xml:space="preserve"> </w:t>
      </w:r>
      <w:r w:rsidRPr="00BF0E97">
        <w:t>dans les appels d'offre</w:t>
      </w:r>
      <w:r>
        <w:t xml:space="preserve"> liés à la formation</w:t>
      </w:r>
    </w:p>
    <w:p w:rsidR="00210D12" w:rsidRPr="00BF0E97" w:rsidRDefault="00210D12" w:rsidP="000C511C">
      <w:pPr>
        <w:pStyle w:val="ATexte"/>
        <w:numPr>
          <w:ilvl w:val="0"/>
          <w:numId w:val="23"/>
        </w:numPr>
        <w:spacing w:before="240"/>
      </w:pPr>
      <w:r w:rsidRPr="00BF0E97">
        <w:t>Former à la déconstruction, au recyclage des matériaux de chantier pour tous les niveaux (de V à I)</w:t>
      </w:r>
    </w:p>
    <w:p w:rsidR="00112111" w:rsidRPr="00BC3354" w:rsidRDefault="00210D12" w:rsidP="00210D12">
      <w:pPr>
        <w:pStyle w:val="ATitre3"/>
      </w:pPr>
      <w:r>
        <w:t xml:space="preserve"> </w:t>
      </w:r>
      <w:bookmarkStart w:id="75" w:name="_Toc358011668"/>
      <w:bookmarkStart w:id="76" w:name="_Toc363539639"/>
      <w:bookmarkStart w:id="77" w:name="_Toc363539774"/>
      <w:r>
        <w:t>Communication</w:t>
      </w:r>
      <w:bookmarkEnd w:id="75"/>
      <w:bookmarkEnd w:id="76"/>
      <w:bookmarkEnd w:id="77"/>
      <w:r>
        <w:t xml:space="preserve"> </w:t>
      </w:r>
    </w:p>
    <w:p w:rsidR="00210D12" w:rsidRPr="00CF5D31" w:rsidRDefault="00210D12" w:rsidP="000C511C">
      <w:pPr>
        <w:pStyle w:val="ATexte"/>
        <w:numPr>
          <w:ilvl w:val="0"/>
          <w:numId w:val="24"/>
        </w:numPr>
        <w:spacing w:before="240"/>
      </w:pPr>
      <w:r w:rsidRPr="00CF5D31">
        <w:t xml:space="preserve">Renforcer la visibilité auprès des professionnels de la construction et des prescripteurs de l’offre de formation incluant les matériaux </w:t>
      </w:r>
      <w:r w:rsidR="00D42AB3">
        <w:t>biosourcés</w:t>
      </w:r>
      <w:r w:rsidRPr="00CF5D31">
        <w:t xml:space="preserve"> et ou</w:t>
      </w:r>
      <w:r w:rsidR="00D42AB3">
        <w:t xml:space="preserve"> des matériaux utilisés dans les SCNI</w:t>
      </w:r>
      <w:r w:rsidRPr="00CF5D31">
        <w:t xml:space="preserve"> </w:t>
      </w:r>
    </w:p>
    <w:p w:rsidR="00210D12" w:rsidRPr="00CF5D31" w:rsidRDefault="00210D12" w:rsidP="000C511C">
      <w:pPr>
        <w:pStyle w:val="ATexte"/>
        <w:numPr>
          <w:ilvl w:val="0"/>
          <w:numId w:val="24"/>
        </w:numPr>
        <w:spacing w:before="240"/>
      </w:pPr>
      <w:r w:rsidRPr="00CF5D31">
        <w:t>Dynamiser la sensibilisation des financeurs institutionnels et des prescripteurs à ce type formation.</w:t>
      </w:r>
    </w:p>
    <w:p w:rsidR="00210D12" w:rsidRPr="00E2526E" w:rsidRDefault="00210D12" w:rsidP="000C511C">
      <w:pPr>
        <w:pStyle w:val="ATexte"/>
        <w:numPr>
          <w:ilvl w:val="0"/>
          <w:numId w:val="24"/>
        </w:numPr>
        <w:spacing w:before="240"/>
      </w:pPr>
      <w:r w:rsidRPr="00CF5D31">
        <w:t>Activer la prise de conscience d’une « communauté de destin » reliant les différentes familles d’acteurs et les différentes échel</w:t>
      </w:r>
      <w:r w:rsidRPr="00E2526E">
        <w:t>les territoriales et définissant des objectifs communs (développement de l’emploi et des compétences, attractivité territoriale, etc.</w:t>
      </w:r>
      <w:r w:rsidR="00356BC8" w:rsidRPr="00E2526E">
        <w:t>).</w:t>
      </w:r>
    </w:p>
    <w:p w:rsidR="00210D12" w:rsidRPr="00BF0E97" w:rsidRDefault="00210D12" w:rsidP="000C511C">
      <w:pPr>
        <w:pStyle w:val="ATexte"/>
        <w:numPr>
          <w:ilvl w:val="0"/>
          <w:numId w:val="24"/>
        </w:numPr>
        <w:spacing w:before="240"/>
      </w:pPr>
      <w:r w:rsidRPr="00BF0E97">
        <w:t xml:space="preserve">Sensibiliser les </w:t>
      </w:r>
      <w:r>
        <w:t xml:space="preserve">prescripteurs de la formation à la préférence écologique dans les métiers de la construction et aux nouvelles compétences qui en découlent </w:t>
      </w:r>
    </w:p>
    <w:p w:rsidR="00210D12" w:rsidRPr="00BF0E97" w:rsidRDefault="00210D12" w:rsidP="000C511C">
      <w:pPr>
        <w:pStyle w:val="ATexte"/>
        <w:numPr>
          <w:ilvl w:val="0"/>
          <w:numId w:val="24"/>
        </w:numPr>
        <w:spacing w:before="240"/>
      </w:pPr>
      <w:r w:rsidRPr="00BF0E97">
        <w:t xml:space="preserve">Faire évoluer les codes ROME au Pôle Emploi </w:t>
      </w:r>
      <w:r>
        <w:t xml:space="preserve">pour intégrer les métiers liés à préférence écologique </w:t>
      </w:r>
    </w:p>
    <w:p w:rsidR="00210D12" w:rsidRDefault="00210D12" w:rsidP="000C511C">
      <w:pPr>
        <w:pStyle w:val="ATexte"/>
        <w:numPr>
          <w:ilvl w:val="0"/>
          <w:numId w:val="24"/>
        </w:numPr>
        <w:spacing w:before="240"/>
      </w:pPr>
      <w:r>
        <w:t xml:space="preserve">Créer des postes transversaux au sein des conseils régionaux pour décloisonner les relations entre </w:t>
      </w:r>
      <w:r w:rsidRPr="00BF0E97">
        <w:t xml:space="preserve">les différents services </w:t>
      </w:r>
      <w:r>
        <w:t>et</w:t>
      </w:r>
      <w:r w:rsidRPr="00BF0E97">
        <w:t xml:space="preserve"> </w:t>
      </w:r>
      <w:r>
        <w:t>favoriser l’utilisation de</w:t>
      </w:r>
      <w:r w:rsidRPr="00BF0E97">
        <w:t xml:space="preserve">s matériaux </w:t>
      </w:r>
      <w:r w:rsidR="00D42AB3">
        <w:t>biosourcés</w:t>
      </w:r>
      <w:r>
        <w:t xml:space="preserve"> et/ou locaux </w:t>
      </w:r>
      <w:r w:rsidRPr="00BF0E97">
        <w:t xml:space="preserve"> (exemple : lien entre les services de l'agriculture, du logement et du développement durable et aménagement du territoire)</w:t>
      </w:r>
      <w:r>
        <w:t>.</w:t>
      </w:r>
    </w:p>
    <w:p w:rsidR="00210D12" w:rsidRDefault="00210D12" w:rsidP="00210D12">
      <w:pPr>
        <w:pStyle w:val="ATitre3"/>
      </w:pPr>
      <w:bookmarkStart w:id="78" w:name="_Toc358011669"/>
      <w:bookmarkStart w:id="79" w:name="_Toc363539640"/>
      <w:bookmarkStart w:id="80" w:name="_Toc363539775"/>
      <w:r>
        <w:t>Financements</w:t>
      </w:r>
      <w:bookmarkEnd w:id="78"/>
      <w:bookmarkEnd w:id="79"/>
      <w:bookmarkEnd w:id="80"/>
    </w:p>
    <w:p w:rsidR="00210D12" w:rsidRPr="00210D12" w:rsidRDefault="00210D12" w:rsidP="000C511C">
      <w:pPr>
        <w:numPr>
          <w:ilvl w:val="0"/>
          <w:numId w:val="25"/>
        </w:numPr>
        <w:spacing w:before="240" w:after="60"/>
        <w:jc w:val="both"/>
        <w:rPr>
          <w:rFonts w:ascii="Arial" w:hAnsi="Arial" w:cs="Times New Roman"/>
          <w:color w:val="000000"/>
          <w:szCs w:val="20"/>
          <w:lang w:eastAsia="fr-FR"/>
        </w:rPr>
      </w:pPr>
      <w:r w:rsidRPr="00210D12">
        <w:rPr>
          <w:rFonts w:ascii="Arial" w:hAnsi="Arial" w:cs="Times New Roman"/>
          <w:color w:val="000000"/>
          <w:szCs w:val="20"/>
          <w:lang w:eastAsia="fr-FR"/>
        </w:rPr>
        <w:t xml:space="preserve">Encourager les régions à généraliser les initiatives exemplaires de certaines régions pour développer les formations faisant références à des systèmes constructifs utilisant des </w:t>
      </w:r>
      <w:r w:rsidR="00D42AB3">
        <w:rPr>
          <w:rFonts w:ascii="Arial" w:hAnsi="Arial" w:cs="Times New Roman"/>
          <w:color w:val="000000"/>
          <w:szCs w:val="20"/>
          <w:lang w:eastAsia="fr-FR"/>
        </w:rPr>
        <w:t>matériaux biosourcés et/ou des matériaux utilisés dans les SCNI</w:t>
      </w:r>
      <w:r w:rsidRPr="00210D12">
        <w:rPr>
          <w:rFonts w:ascii="Arial" w:hAnsi="Arial" w:cs="Times New Roman"/>
          <w:color w:val="000000"/>
          <w:szCs w:val="20"/>
          <w:lang w:eastAsia="fr-FR"/>
        </w:rPr>
        <w:t xml:space="preserve">. </w:t>
      </w:r>
      <w:r w:rsidR="009D58CA" w:rsidRPr="009D58CA">
        <w:rPr>
          <w:rFonts w:ascii="Arial" w:hAnsi="Arial" w:cs="Times New Roman"/>
          <w:color w:val="000000"/>
          <w:szCs w:val="20"/>
          <w:lang w:eastAsia="fr-FR"/>
        </w:rPr>
        <w:t>A titre d’exemple, citons quelques expériences réussies :</w:t>
      </w:r>
    </w:p>
    <w:p w:rsidR="00210D12" w:rsidRPr="00210D12" w:rsidRDefault="00210D12" w:rsidP="000C511C">
      <w:pPr>
        <w:numPr>
          <w:ilvl w:val="0"/>
          <w:numId w:val="21"/>
        </w:numPr>
        <w:tabs>
          <w:tab w:val="num" w:pos="360"/>
        </w:tabs>
        <w:spacing w:after="0"/>
        <w:ind w:left="1701" w:hanging="357"/>
        <w:jc w:val="both"/>
        <w:rPr>
          <w:rFonts w:ascii="Arial" w:hAnsi="Arial" w:cs="Times New Roman"/>
          <w:color w:val="000000"/>
          <w:szCs w:val="20"/>
          <w:lang w:eastAsia="fr-FR"/>
        </w:rPr>
      </w:pPr>
      <w:r w:rsidRPr="00210D12">
        <w:rPr>
          <w:rFonts w:ascii="Arial" w:hAnsi="Arial" w:cs="Times New Roman"/>
          <w:color w:val="000000"/>
          <w:szCs w:val="20"/>
          <w:lang w:eastAsia="fr-FR"/>
        </w:rPr>
        <w:t>Elaboration d’un référentiel de formation des formateurs par le Réseau Français de la Construction en Paille (RFCP) en région Rhône alpes.</w:t>
      </w:r>
    </w:p>
    <w:p w:rsidR="00210D12" w:rsidRPr="00210D12" w:rsidRDefault="00210D12" w:rsidP="000C511C">
      <w:pPr>
        <w:numPr>
          <w:ilvl w:val="0"/>
          <w:numId w:val="21"/>
        </w:numPr>
        <w:tabs>
          <w:tab w:val="num" w:pos="360"/>
        </w:tabs>
        <w:spacing w:after="0"/>
        <w:ind w:left="1701" w:hanging="357"/>
        <w:jc w:val="both"/>
        <w:rPr>
          <w:rFonts w:ascii="Arial" w:hAnsi="Arial" w:cs="Times New Roman"/>
          <w:color w:val="000000"/>
          <w:szCs w:val="20"/>
          <w:lang w:eastAsia="fr-FR"/>
        </w:rPr>
      </w:pPr>
      <w:r w:rsidRPr="00210D12">
        <w:rPr>
          <w:rFonts w:ascii="Arial" w:hAnsi="Arial" w:cs="Times New Roman"/>
          <w:color w:val="000000"/>
          <w:szCs w:val="20"/>
          <w:lang w:eastAsia="fr-FR"/>
        </w:rPr>
        <w:t>Associer des experts de l’écoconstruction à la définition des critères de d’attribution des appels d’offres formation dans ce domaine en région Languedoc Roussillon</w:t>
      </w:r>
    </w:p>
    <w:p w:rsidR="009D58CA" w:rsidRPr="009D58CA" w:rsidRDefault="00210D12" w:rsidP="000C511C">
      <w:pPr>
        <w:numPr>
          <w:ilvl w:val="0"/>
          <w:numId w:val="21"/>
        </w:numPr>
        <w:tabs>
          <w:tab w:val="num" w:pos="360"/>
        </w:tabs>
        <w:spacing w:after="0"/>
        <w:ind w:left="1701" w:hanging="357"/>
        <w:jc w:val="both"/>
        <w:rPr>
          <w:rFonts w:ascii="Arial" w:hAnsi="Arial" w:cs="Times New Roman"/>
          <w:color w:val="000000"/>
          <w:szCs w:val="20"/>
          <w:lang w:eastAsia="fr-FR"/>
        </w:rPr>
      </w:pPr>
      <w:r w:rsidRPr="00210D12">
        <w:rPr>
          <w:rFonts w:ascii="Arial" w:hAnsi="Arial" w:cs="Times New Roman"/>
          <w:color w:val="000000"/>
          <w:szCs w:val="20"/>
          <w:lang w:eastAsia="fr-FR"/>
        </w:rPr>
        <w:t xml:space="preserve">Financement de l’ingénierie pédagogique pour la création de plusieurs </w:t>
      </w:r>
      <w:proofErr w:type="gramStart"/>
      <w:r w:rsidRPr="00210D12">
        <w:rPr>
          <w:rFonts w:ascii="Arial" w:hAnsi="Arial" w:cs="Times New Roman"/>
          <w:color w:val="000000"/>
          <w:szCs w:val="20"/>
          <w:lang w:eastAsia="fr-FR"/>
        </w:rPr>
        <w:t>référentiel</w:t>
      </w:r>
      <w:proofErr w:type="gramEnd"/>
      <w:r w:rsidRPr="00210D12">
        <w:rPr>
          <w:rFonts w:ascii="Arial" w:hAnsi="Arial" w:cs="Times New Roman"/>
          <w:color w:val="000000"/>
          <w:szCs w:val="20"/>
          <w:lang w:eastAsia="fr-FR"/>
        </w:rPr>
        <w:t xml:space="preserve"> de formations longues en Pays de la Loire du niveau V au niveau III</w:t>
      </w:r>
    </w:p>
    <w:p w:rsidR="00210D12" w:rsidRPr="00210D12" w:rsidRDefault="009D58CA" w:rsidP="000C511C">
      <w:pPr>
        <w:numPr>
          <w:ilvl w:val="0"/>
          <w:numId w:val="21"/>
        </w:numPr>
        <w:tabs>
          <w:tab w:val="num" w:pos="360"/>
        </w:tabs>
        <w:spacing w:after="0"/>
        <w:ind w:left="1701" w:hanging="357"/>
        <w:jc w:val="both"/>
        <w:rPr>
          <w:rFonts w:ascii="Arial" w:hAnsi="Arial" w:cs="Times New Roman"/>
          <w:color w:val="000000"/>
          <w:szCs w:val="20"/>
          <w:lang w:eastAsia="fr-FR"/>
        </w:rPr>
      </w:pPr>
      <w:r w:rsidRPr="009D58CA">
        <w:rPr>
          <w:rFonts w:ascii="Arial" w:hAnsi="Arial" w:cs="Times New Roman"/>
          <w:color w:val="000000"/>
          <w:szCs w:val="20"/>
          <w:lang w:eastAsia="fr-FR"/>
        </w:rPr>
        <w:t>Financement d’une formation expérimentale à l’</w:t>
      </w:r>
      <w:proofErr w:type="spellStart"/>
      <w:r w:rsidRPr="009D58CA">
        <w:rPr>
          <w:rFonts w:ascii="Arial" w:hAnsi="Arial" w:cs="Times New Roman"/>
          <w:color w:val="000000"/>
          <w:szCs w:val="20"/>
          <w:lang w:eastAsia="fr-FR"/>
        </w:rPr>
        <w:t>éco-construction</w:t>
      </w:r>
      <w:proofErr w:type="spellEnd"/>
      <w:r w:rsidRPr="009D58CA">
        <w:rPr>
          <w:rFonts w:ascii="Arial" w:hAnsi="Arial" w:cs="Times New Roman"/>
          <w:color w:val="000000"/>
          <w:szCs w:val="20"/>
          <w:lang w:eastAsia="fr-FR"/>
        </w:rPr>
        <w:t xml:space="preserve"> par la région Provence-Alpes-Côte d’Azur</w:t>
      </w:r>
      <w:r w:rsidR="00210D12" w:rsidRPr="00210D12">
        <w:rPr>
          <w:rFonts w:ascii="Arial" w:hAnsi="Arial" w:cs="Times New Roman"/>
          <w:color w:val="000000"/>
          <w:szCs w:val="20"/>
          <w:lang w:eastAsia="fr-FR"/>
        </w:rPr>
        <w:t xml:space="preserve"> </w:t>
      </w:r>
    </w:p>
    <w:p w:rsidR="00210D12" w:rsidRPr="00210D12" w:rsidRDefault="00210D12" w:rsidP="000C511C">
      <w:pPr>
        <w:numPr>
          <w:ilvl w:val="0"/>
          <w:numId w:val="25"/>
        </w:numPr>
        <w:spacing w:before="240" w:after="60"/>
        <w:jc w:val="both"/>
        <w:rPr>
          <w:rFonts w:ascii="Arial" w:hAnsi="Arial" w:cs="Times New Roman"/>
          <w:color w:val="000000"/>
          <w:szCs w:val="20"/>
          <w:lang w:eastAsia="fr-FR"/>
        </w:rPr>
      </w:pPr>
      <w:r w:rsidRPr="00210D12">
        <w:rPr>
          <w:rFonts w:ascii="Arial" w:hAnsi="Arial" w:cs="Times New Roman"/>
          <w:color w:val="000000"/>
          <w:szCs w:val="20"/>
          <w:lang w:eastAsia="fr-FR"/>
        </w:rPr>
        <w:lastRenderedPageBreak/>
        <w:t>Orienter des lignes budgétaires régionale</w:t>
      </w:r>
      <w:r w:rsidR="009D58CA">
        <w:rPr>
          <w:rFonts w:ascii="Arial" w:hAnsi="Arial" w:cs="Times New Roman"/>
          <w:color w:val="000000"/>
          <w:szCs w:val="20"/>
          <w:lang w:eastAsia="fr-FR"/>
        </w:rPr>
        <w:t>s</w:t>
      </w:r>
      <w:r w:rsidRPr="00210D12">
        <w:rPr>
          <w:rFonts w:ascii="Arial" w:hAnsi="Arial" w:cs="Times New Roman"/>
          <w:color w:val="000000"/>
          <w:szCs w:val="20"/>
          <w:lang w:eastAsia="fr-FR"/>
        </w:rPr>
        <w:t xml:space="preserve"> dédiées aux formations professionnelles vers  l’écoconstruction en favorisant celles faisant référence aux matériaux </w:t>
      </w:r>
      <w:r w:rsidR="00D42AB3">
        <w:rPr>
          <w:rFonts w:ascii="Arial" w:hAnsi="Arial" w:cs="Times New Roman"/>
          <w:color w:val="000000"/>
          <w:szCs w:val="20"/>
          <w:lang w:eastAsia="fr-FR"/>
        </w:rPr>
        <w:t>biosourcés</w:t>
      </w:r>
      <w:r w:rsidRPr="00210D12">
        <w:rPr>
          <w:rFonts w:ascii="Arial" w:hAnsi="Arial" w:cs="Times New Roman"/>
          <w:color w:val="000000"/>
          <w:szCs w:val="20"/>
          <w:lang w:eastAsia="fr-FR"/>
        </w:rPr>
        <w:t xml:space="preserve"> et ou</w:t>
      </w:r>
      <w:r w:rsidR="00D42AB3">
        <w:rPr>
          <w:rFonts w:ascii="Arial" w:hAnsi="Arial" w:cs="Times New Roman"/>
          <w:color w:val="000000"/>
          <w:szCs w:val="20"/>
          <w:lang w:eastAsia="fr-FR"/>
        </w:rPr>
        <w:t xml:space="preserve"> des matériaux utilisés dans les SCNI</w:t>
      </w:r>
      <w:r w:rsidRPr="00210D12">
        <w:rPr>
          <w:rFonts w:ascii="Arial" w:hAnsi="Arial" w:cs="Times New Roman"/>
          <w:color w:val="000000"/>
          <w:szCs w:val="20"/>
          <w:lang w:eastAsia="fr-FR"/>
        </w:rPr>
        <w:t xml:space="preserve">   </w:t>
      </w:r>
    </w:p>
    <w:p w:rsidR="00210D12" w:rsidRPr="00210D12" w:rsidRDefault="00210D12" w:rsidP="00210D12">
      <w:pPr>
        <w:pStyle w:val="ATitre3"/>
      </w:pPr>
      <w:bookmarkStart w:id="81" w:name="_Toc358011670"/>
      <w:bookmarkStart w:id="82" w:name="_Toc363539641"/>
      <w:bookmarkStart w:id="83" w:name="_Toc363539776"/>
      <w:r>
        <w:t>Actions structurantes pour les organismes de formation</w:t>
      </w:r>
      <w:bookmarkEnd w:id="81"/>
      <w:bookmarkEnd w:id="82"/>
      <w:bookmarkEnd w:id="83"/>
    </w:p>
    <w:p w:rsidR="00210D12" w:rsidRDefault="00210D12" w:rsidP="000C511C">
      <w:pPr>
        <w:pStyle w:val="ATexte"/>
        <w:numPr>
          <w:ilvl w:val="0"/>
          <w:numId w:val="26"/>
        </w:numPr>
        <w:spacing w:before="240"/>
      </w:pPr>
      <w:r>
        <w:t>F</w:t>
      </w:r>
      <w:r w:rsidRPr="00BF0E97">
        <w:t xml:space="preserve">avoriser la mise en place de plates-formes de mesure des performances thermiques, mécaniques, incendie, acoustique, etc. des matériaux </w:t>
      </w:r>
      <w:r w:rsidR="00D42AB3">
        <w:t>biosourcés</w:t>
      </w:r>
      <w:r w:rsidRPr="00BF0E97">
        <w:t xml:space="preserve"> et</w:t>
      </w:r>
      <w:r w:rsidR="00D42AB3">
        <w:t xml:space="preserve"> des matériaux utilisés dans les SCNI</w:t>
      </w:r>
    </w:p>
    <w:p w:rsidR="00210D12" w:rsidRPr="00BF0E97" w:rsidRDefault="00210D12" w:rsidP="000C511C">
      <w:pPr>
        <w:pStyle w:val="ATexte"/>
        <w:numPr>
          <w:ilvl w:val="0"/>
          <w:numId w:val="26"/>
        </w:numPr>
        <w:spacing w:before="240"/>
        <w:ind w:left="714" w:hanging="357"/>
      </w:pPr>
      <w:r>
        <w:t>D</w:t>
      </w:r>
      <w:r w:rsidRPr="00BF0E97">
        <w:t xml:space="preserve">onner les moyens de </w:t>
      </w:r>
      <w:r>
        <w:t xml:space="preserve">transformer les matériaux locaux pour une utilisation </w:t>
      </w:r>
      <w:r w:rsidRPr="00BF0E97">
        <w:t>fina</w:t>
      </w:r>
      <w:r>
        <w:t>le</w:t>
      </w:r>
      <w:r w:rsidRPr="00BF0E97">
        <w:t xml:space="preserve"> directement en centre de formation (scierie mobile, tamiseur-trieur)</w:t>
      </w:r>
    </w:p>
    <w:p w:rsidR="00210D12" w:rsidRPr="00BF0E97" w:rsidRDefault="00210D12" w:rsidP="000C511C">
      <w:pPr>
        <w:pStyle w:val="ATexte"/>
        <w:numPr>
          <w:ilvl w:val="0"/>
          <w:numId w:val="26"/>
        </w:numPr>
        <w:spacing w:before="240"/>
        <w:ind w:left="714" w:hanging="357"/>
      </w:pPr>
      <w:r w:rsidRPr="00BF0E97">
        <w:t>Mettre en place une filière de recyclage et réemploi des matériaux</w:t>
      </w:r>
      <w:r>
        <w:t xml:space="preserve"> de la construction</w:t>
      </w:r>
      <w:r w:rsidRPr="00BF0E97">
        <w:t xml:space="preserve"> (</w:t>
      </w:r>
      <w:proofErr w:type="spellStart"/>
      <w:r w:rsidRPr="00BF0E97">
        <w:t>ressourceries</w:t>
      </w:r>
      <w:proofErr w:type="spellEnd"/>
      <w:r w:rsidRPr="00BF0E97">
        <w:t>)</w:t>
      </w:r>
    </w:p>
    <w:p w:rsidR="00127225" w:rsidRPr="000270C5" w:rsidRDefault="00127225" w:rsidP="00183865">
      <w:pPr>
        <w:pStyle w:val="ATextesansespace"/>
        <w:rPr>
          <w:lang w:eastAsia="fr-FR"/>
        </w:rPr>
      </w:pPr>
    </w:p>
    <w:sectPr w:rsidR="00127225" w:rsidRPr="000270C5" w:rsidSect="00183865">
      <w:headerReference w:type="default" r:id="rId15"/>
      <w:pgSz w:w="11906" w:h="16838" w:code="9"/>
      <w:pgMar w:top="284" w:right="851" w:bottom="851" w:left="1276" w:header="142" w:footer="1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70" w:rsidRDefault="00680770">
      <w:pPr>
        <w:spacing w:after="0" w:line="240" w:lineRule="auto"/>
      </w:pPr>
      <w:r>
        <w:separator/>
      </w:r>
    </w:p>
    <w:p w:rsidR="00680770" w:rsidRDefault="00680770"/>
    <w:p w:rsidR="00680770" w:rsidRDefault="00680770"/>
  </w:endnote>
  <w:endnote w:type="continuationSeparator" w:id="0">
    <w:p w:rsidR="00680770" w:rsidRDefault="00680770">
      <w:pPr>
        <w:spacing w:after="0" w:line="240" w:lineRule="auto"/>
      </w:pPr>
      <w:r>
        <w:continuationSeparator/>
      </w:r>
    </w:p>
    <w:p w:rsidR="00680770" w:rsidRDefault="00680770"/>
    <w:p w:rsidR="00680770" w:rsidRDefault="00680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3" w:rsidRPr="00C30DC0" w:rsidRDefault="00004CA3" w:rsidP="00605C32">
    <w:pPr>
      <w:pBdr>
        <w:top w:val="single" w:sz="12" w:space="1" w:color="4F81BD"/>
      </w:pBdr>
      <w:tabs>
        <w:tab w:val="left" w:pos="0"/>
        <w:tab w:val="left" w:pos="284"/>
        <w:tab w:val="left" w:pos="709"/>
      </w:tabs>
      <w:spacing w:after="60" w:line="240" w:lineRule="auto"/>
      <w:jc w:val="center"/>
    </w:pPr>
    <w:r w:rsidRPr="00D42AB3">
      <w:rPr>
        <w:rFonts w:cs="Arial"/>
        <w:color w:val="000000"/>
        <w:sz w:val="18"/>
        <w:szCs w:val="36"/>
      </w:rPr>
      <w:t>Etat de lieux des formations faisant référence à des systèmes constructifs utilisant des matériaux biosourcés et/ou des matériaux utilisés dans les SCNI (systèmes constructifs non industrialisés) hors bois d’œuvre</w:t>
    </w:r>
    <w:r w:rsidRPr="00D42AB3">
      <w:rPr>
        <w:rFonts w:cs="Arial"/>
        <w:color w:val="000000"/>
        <w:sz w:val="18"/>
        <w:szCs w:val="36"/>
      </w:rPr>
      <w:tab/>
      <w:t xml:space="preserve"> -  Janvier</w:t>
    </w:r>
    <w:r>
      <w:rPr>
        <w:rFonts w:cs="Arial"/>
        <w:color w:val="000000"/>
        <w:sz w:val="18"/>
        <w:szCs w:val="36"/>
      </w:rPr>
      <w:t xml:space="preserve"> </w:t>
    </w:r>
    <w:r w:rsidRPr="005445CD">
      <w:rPr>
        <w:rFonts w:cs="Arial"/>
        <w:color w:val="000000"/>
        <w:sz w:val="18"/>
        <w:szCs w:val="36"/>
      </w:rPr>
      <w:t>2013</w:t>
    </w:r>
    <w:r>
      <w:rPr>
        <w:rFonts w:cs="Arial"/>
        <w:color w:val="000000"/>
        <w:sz w:val="16"/>
        <w:szCs w:val="36"/>
      </w:rPr>
      <w:tab/>
    </w:r>
    <w:r>
      <w:rPr>
        <w:rFonts w:cs="Arial"/>
        <w:color w:val="000000"/>
        <w:sz w:val="16"/>
        <w:szCs w:val="36"/>
      </w:rPr>
      <w:tab/>
    </w:r>
    <w:r w:rsidRPr="00B818A2">
      <w:rPr>
        <w:b/>
        <w:i/>
        <w:sz w:val="18"/>
        <w:szCs w:val="16"/>
      </w:rPr>
      <w:t xml:space="preserve">Page </w:t>
    </w:r>
    <w:r w:rsidR="002F3E93" w:rsidRPr="00B818A2">
      <w:rPr>
        <w:rStyle w:val="Numrodepage"/>
        <w:b/>
        <w:i/>
        <w:sz w:val="18"/>
        <w:szCs w:val="16"/>
      </w:rPr>
      <w:fldChar w:fldCharType="begin"/>
    </w:r>
    <w:r w:rsidRPr="00B818A2">
      <w:rPr>
        <w:rStyle w:val="Numrodepage"/>
        <w:b/>
        <w:i/>
        <w:sz w:val="18"/>
        <w:szCs w:val="16"/>
      </w:rPr>
      <w:instrText xml:space="preserve"> PAGE </w:instrText>
    </w:r>
    <w:r w:rsidR="002F3E93" w:rsidRPr="00B818A2">
      <w:rPr>
        <w:rStyle w:val="Numrodepage"/>
        <w:b/>
        <w:i/>
        <w:sz w:val="18"/>
        <w:szCs w:val="16"/>
      </w:rPr>
      <w:fldChar w:fldCharType="separate"/>
    </w:r>
    <w:r w:rsidR="00060A87">
      <w:rPr>
        <w:rStyle w:val="Numrodepage"/>
        <w:b/>
        <w:i/>
        <w:noProof/>
        <w:sz w:val="18"/>
        <w:szCs w:val="16"/>
      </w:rPr>
      <w:t>6</w:t>
    </w:r>
    <w:r w:rsidR="002F3E93" w:rsidRPr="00B818A2">
      <w:rPr>
        <w:rStyle w:val="Numrodepage"/>
        <w:b/>
        <w:i/>
        <w:sz w:val="18"/>
        <w:szCs w:val="16"/>
      </w:rPr>
      <w:fldChar w:fldCharType="end"/>
    </w:r>
    <w:r w:rsidRPr="00B818A2">
      <w:rPr>
        <w:rStyle w:val="Numrodepage"/>
        <w:b/>
        <w:i/>
        <w:sz w:val="18"/>
        <w:szCs w:val="16"/>
      </w:rPr>
      <w:t>/</w:t>
    </w:r>
    <w:r w:rsidR="002F3E93" w:rsidRPr="00B818A2">
      <w:rPr>
        <w:rStyle w:val="Numrodepage"/>
        <w:b/>
        <w:i/>
        <w:sz w:val="18"/>
        <w:szCs w:val="16"/>
      </w:rPr>
      <w:fldChar w:fldCharType="begin"/>
    </w:r>
    <w:r w:rsidRPr="00B818A2">
      <w:rPr>
        <w:rStyle w:val="Numrodepage"/>
        <w:b/>
        <w:i/>
        <w:sz w:val="18"/>
        <w:szCs w:val="16"/>
      </w:rPr>
      <w:instrText xml:space="preserve"> NUMPAGES \*Arabic </w:instrText>
    </w:r>
    <w:r w:rsidR="002F3E93" w:rsidRPr="00B818A2">
      <w:rPr>
        <w:rStyle w:val="Numrodepage"/>
        <w:b/>
        <w:i/>
        <w:sz w:val="18"/>
        <w:szCs w:val="16"/>
      </w:rPr>
      <w:fldChar w:fldCharType="separate"/>
    </w:r>
    <w:r w:rsidR="00060A87">
      <w:rPr>
        <w:rStyle w:val="Numrodepage"/>
        <w:b/>
        <w:i/>
        <w:noProof/>
        <w:sz w:val="18"/>
        <w:szCs w:val="16"/>
      </w:rPr>
      <w:t>6</w:t>
    </w:r>
    <w:r w:rsidR="002F3E93" w:rsidRPr="00B818A2">
      <w:rPr>
        <w:rStyle w:val="Numrodepage"/>
        <w:b/>
        <w:i/>
        <w:sz w:val="18"/>
        <w:szCs w:val="16"/>
      </w:rPr>
      <w:fldChar w:fldCharType="end"/>
    </w:r>
  </w:p>
  <w:p w:rsidR="00004CA3" w:rsidRPr="005445CD" w:rsidRDefault="00004CA3" w:rsidP="00B818A2">
    <w:pPr>
      <w:tabs>
        <w:tab w:val="left" w:pos="9923"/>
      </w:tabs>
      <w:spacing w:after="0" w:line="240" w:lineRule="auto"/>
      <w:jc w:val="center"/>
      <w:rPr>
        <w:sz w:val="28"/>
        <w:lang w:eastAsia="fr-FR"/>
      </w:rPr>
    </w:pPr>
  </w:p>
  <w:p w:rsidR="00004CA3" w:rsidRPr="00C30DC0" w:rsidRDefault="00004CA3" w:rsidP="00AB3A3B">
    <w:pPr>
      <w:tabs>
        <w:tab w:val="left" w:pos="9923"/>
      </w:tabs>
      <w:spacing w:after="0" w:line="240" w:lineRule="auto"/>
      <w:jc w:val="center"/>
      <w:rPr>
        <w:lang w:eastAsia="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3" w:rsidRDefault="00004CA3" w:rsidP="00713E03">
    <w:pPr>
      <w:pStyle w:val="Pieddepage"/>
      <w:tabs>
        <w:tab w:val="right" w:pos="10206"/>
      </w:tabs>
      <w:spacing w:after="0"/>
      <w:jc w:val="center"/>
    </w:pPr>
    <w:r w:rsidRPr="00231613">
      <w:rPr>
        <w:rFonts w:ascii="Tahoma" w:hAnsi="Tahoma" w:cs="Tahoma"/>
        <w:b/>
        <w:iCs/>
        <w:color w:val="000000"/>
        <w:sz w:val="18"/>
        <w:szCs w:val="18"/>
      </w:rPr>
      <w:t>Fédération nationale des organismes de formation professionnelle à l'</w:t>
    </w:r>
    <w:proofErr w:type="spellStart"/>
    <w:r w:rsidRPr="00231613">
      <w:rPr>
        <w:rFonts w:ascii="Tahoma" w:hAnsi="Tahoma" w:cs="Tahoma"/>
        <w:b/>
        <w:iCs/>
        <w:color w:val="000000"/>
        <w:sz w:val="18"/>
        <w:szCs w:val="18"/>
      </w:rPr>
      <w:t>éco-construction</w:t>
    </w:r>
    <w:proofErr w:type="spellEnd"/>
  </w:p>
  <w:p w:rsidR="00004CA3" w:rsidRDefault="00004CA3" w:rsidP="00713E03">
    <w:pPr>
      <w:pStyle w:val="Pieddepage"/>
      <w:tabs>
        <w:tab w:val="left" w:pos="-1985"/>
        <w:tab w:val="center" w:pos="5103"/>
        <w:tab w:val="right" w:pos="10206"/>
      </w:tabs>
      <w:spacing w:after="0"/>
    </w:pPr>
    <w:r>
      <w:rPr>
        <w:rFonts w:ascii="Tahoma" w:hAnsi="Tahoma" w:cs="Tahoma"/>
        <w:color w:val="000000"/>
        <w:sz w:val="16"/>
        <w:szCs w:val="16"/>
      </w:rPr>
      <w:tab/>
    </w:r>
    <w:r w:rsidRPr="00231613">
      <w:rPr>
        <w:rFonts w:ascii="Tahoma" w:hAnsi="Tahoma" w:cs="Tahoma"/>
        <w:color w:val="000000"/>
        <w:sz w:val="16"/>
        <w:szCs w:val="16"/>
      </w:rPr>
      <w:t xml:space="preserve">478 rue </w:t>
    </w:r>
    <w:proofErr w:type="spellStart"/>
    <w:r w:rsidRPr="00231613">
      <w:rPr>
        <w:rFonts w:ascii="Tahoma" w:hAnsi="Tahoma" w:cs="Tahoma"/>
        <w:color w:val="000000"/>
        <w:sz w:val="16"/>
        <w:szCs w:val="16"/>
      </w:rPr>
      <w:t>Garrel</w:t>
    </w:r>
    <w:proofErr w:type="spellEnd"/>
    <w:r w:rsidRPr="00231613">
      <w:rPr>
        <w:rFonts w:ascii="Tahoma" w:hAnsi="Tahoma" w:cs="Tahoma"/>
        <w:color w:val="000000"/>
        <w:sz w:val="16"/>
        <w:szCs w:val="16"/>
      </w:rPr>
      <w:t xml:space="preserve"> 82000 MONTAUBAN    Tel: 06 81 13 23 28</w:t>
    </w:r>
    <w:r w:rsidRPr="00183465">
      <w:rPr>
        <w:sz w:val="16"/>
        <w:szCs w:val="16"/>
      </w:rPr>
      <w:t xml:space="preserve"> </w:t>
    </w:r>
    <w:r>
      <w:rPr>
        <w:sz w:val="16"/>
        <w:szCs w:val="16"/>
      </w:rPr>
      <w:tab/>
      <w:t xml:space="preserve">Page </w:t>
    </w:r>
    <w:r w:rsidR="002F3E93">
      <w:rPr>
        <w:rStyle w:val="Numrodepage"/>
        <w:sz w:val="16"/>
        <w:szCs w:val="16"/>
      </w:rPr>
      <w:fldChar w:fldCharType="begin"/>
    </w:r>
    <w:r>
      <w:rPr>
        <w:rStyle w:val="Numrodepage"/>
        <w:sz w:val="16"/>
        <w:szCs w:val="16"/>
      </w:rPr>
      <w:instrText xml:space="preserve"> PAGE </w:instrText>
    </w:r>
    <w:r w:rsidR="002F3E93">
      <w:rPr>
        <w:rStyle w:val="Numrodepage"/>
        <w:sz w:val="16"/>
        <w:szCs w:val="16"/>
      </w:rPr>
      <w:fldChar w:fldCharType="separate"/>
    </w:r>
    <w:r w:rsidR="00060A87">
      <w:rPr>
        <w:rStyle w:val="Numrodepage"/>
        <w:noProof/>
        <w:sz w:val="16"/>
        <w:szCs w:val="16"/>
      </w:rPr>
      <w:t>1</w:t>
    </w:r>
    <w:r w:rsidR="002F3E93">
      <w:rPr>
        <w:rStyle w:val="Numrodepage"/>
        <w:sz w:val="16"/>
        <w:szCs w:val="16"/>
      </w:rPr>
      <w:fldChar w:fldCharType="end"/>
    </w:r>
    <w:r>
      <w:rPr>
        <w:rStyle w:val="Numrodepage"/>
        <w:sz w:val="16"/>
        <w:szCs w:val="16"/>
      </w:rPr>
      <w:t>/</w:t>
    </w:r>
    <w:r w:rsidR="002F3E93">
      <w:rPr>
        <w:rStyle w:val="Numrodepage"/>
        <w:sz w:val="16"/>
        <w:szCs w:val="16"/>
      </w:rPr>
      <w:fldChar w:fldCharType="begin"/>
    </w:r>
    <w:r>
      <w:rPr>
        <w:rStyle w:val="Numrodepage"/>
        <w:sz w:val="16"/>
        <w:szCs w:val="16"/>
      </w:rPr>
      <w:instrText xml:space="preserve"> NUMPAGES \*Arabic </w:instrText>
    </w:r>
    <w:r w:rsidR="002F3E93">
      <w:rPr>
        <w:rStyle w:val="Numrodepage"/>
        <w:sz w:val="16"/>
        <w:szCs w:val="16"/>
      </w:rPr>
      <w:fldChar w:fldCharType="separate"/>
    </w:r>
    <w:r w:rsidR="00060A87">
      <w:rPr>
        <w:rStyle w:val="Numrodepage"/>
        <w:noProof/>
        <w:sz w:val="16"/>
        <w:szCs w:val="16"/>
      </w:rPr>
      <w:t>8</w:t>
    </w:r>
    <w:r w:rsidR="002F3E93">
      <w:rPr>
        <w:rStyle w:val="Numrodepage"/>
        <w:sz w:val="16"/>
        <w:szCs w:val="16"/>
      </w:rPr>
      <w:fldChar w:fldCharType="end"/>
    </w:r>
  </w:p>
  <w:p w:rsidR="00004CA3" w:rsidRDefault="00004CA3" w:rsidP="00713E03">
    <w:pPr>
      <w:tabs>
        <w:tab w:val="left" w:pos="9923"/>
      </w:tabs>
      <w:spacing w:after="0"/>
      <w:jc w:val="center"/>
      <w:rPr>
        <w:rFonts w:ascii="Tahoma" w:hAnsi="Tahoma" w:cs="Tahoma"/>
        <w:color w:val="000000"/>
        <w:sz w:val="16"/>
        <w:szCs w:val="16"/>
      </w:rPr>
    </w:pPr>
    <w:r w:rsidRPr="00231613">
      <w:rPr>
        <w:rFonts w:ascii="Tahoma" w:hAnsi="Tahoma" w:cs="Tahoma"/>
        <w:color w:val="000000"/>
        <w:sz w:val="16"/>
        <w:szCs w:val="16"/>
      </w:rPr>
      <w:t xml:space="preserve">Contact@federation-ecoconstruire.org     www.federation-ecoconstruire.org  </w:t>
    </w:r>
  </w:p>
  <w:p w:rsidR="00004CA3" w:rsidRDefault="00004CA3" w:rsidP="00713E03">
    <w:pPr>
      <w:tabs>
        <w:tab w:val="left" w:pos="9923"/>
      </w:tabs>
      <w:spacing w:after="0"/>
      <w:jc w:val="center"/>
      <w:rPr>
        <w:rFonts w:ascii="Tahoma" w:hAnsi="Tahoma" w:cs="Tahoma"/>
        <w:color w:val="000000"/>
        <w:sz w:val="16"/>
        <w:szCs w:val="16"/>
      </w:rPr>
    </w:pPr>
  </w:p>
  <w:p w:rsidR="00004CA3" w:rsidRDefault="00004CA3" w:rsidP="00713E03">
    <w:pPr>
      <w:tabs>
        <w:tab w:val="left" w:pos="9923"/>
      </w:tabs>
      <w:spacing w:after="0"/>
      <w:jc w:val="center"/>
      <w:rPr>
        <w:lang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70" w:rsidRDefault="00680770">
      <w:pPr>
        <w:spacing w:after="0" w:line="240" w:lineRule="auto"/>
      </w:pPr>
      <w:r>
        <w:separator/>
      </w:r>
    </w:p>
    <w:p w:rsidR="00680770" w:rsidRDefault="00680770"/>
    <w:p w:rsidR="00680770" w:rsidRDefault="00680770"/>
  </w:footnote>
  <w:footnote w:type="continuationSeparator" w:id="0">
    <w:p w:rsidR="00680770" w:rsidRDefault="00680770">
      <w:pPr>
        <w:spacing w:after="0" w:line="240" w:lineRule="auto"/>
      </w:pPr>
      <w:r>
        <w:continuationSeparator/>
      </w:r>
    </w:p>
    <w:p w:rsidR="00680770" w:rsidRDefault="00680770"/>
    <w:p w:rsidR="00680770" w:rsidRDefault="00680770"/>
  </w:footnote>
  <w:footnote w:id="1">
    <w:p w:rsidR="00004CA3" w:rsidRPr="00881444" w:rsidRDefault="00004CA3" w:rsidP="00F34F7F">
      <w:pPr>
        <w:pStyle w:val="ANotetexte"/>
      </w:pPr>
      <w:r w:rsidRPr="0028726A">
        <w:rPr>
          <w:rStyle w:val="Appelnotedebasdep"/>
          <w:sz w:val="18"/>
          <w:szCs w:val="18"/>
        </w:rPr>
        <w:footnoteRef/>
      </w:r>
      <w:r w:rsidRPr="00881444">
        <w:t xml:space="preserve"> Etude sur le secteur et les filières de production des matériaux et produits </w:t>
      </w:r>
      <w:proofErr w:type="spellStart"/>
      <w:r w:rsidRPr="00881444">
        <w:t>bio-sourcés</w:t>
      </w:r>
      <w:proofErr w:type="spellEnd"/>
      <w:r w:rsidRPr="00881444">
        <w:t xml:space="preserve"> utilisés dans la construction (à l'exception du bois) Aout 2012 et </w:t>
      </w:r>
      <w:proofErr w:type="spellStart"/>
      <w:r w:rsidRPr="00881444">
        <w:t>Dec</w:t>
      </w:r>
      <w:proofErr w:type="spellEnd"/>
      <w:r w:rsidRPr="00881444">
        <w:t xml:space="preserve"> 2012 </w:t>
      </w:r>
      <w:proofErr w:type="spellStart"/>
      <w:r w:rsidRPr="00881444">
        <w:t>Nomadeis</w:t>
      </w:r>
      <w:proofErr w:type="spellEnd"/>
      <w:r w:rsidRPr="00881444">
        <w:t xml:space="preserve">  pour MEDDE --- Connaissance de la filière des matériaux </w:t>
      </w:r>
      <w:proofErr w:type="spellStart"/>
      <w:r w:rsidRPr="00881444">
        <w:t>bio-sourcés</w:t>
      </w:r>
      <w:proofErr w:type="spellEnd"/>
      <w:r w:rsidRPr="00881444">
        <w:t xml:space="preserve"> pour la construction en Pays de la Loire DREAL Pays de la Loire 2013 </w:t>
      </w:r>
    </w:p>
  </w:footnote>
  <w:footnote w:id="2">
    <w:p w:rsidR="00004CA3" w:rsidRPr="00881444" w:rsidRDefault="00004CA3">
      <w:pPr>
        <w:pStyle w:val="ANotetexte"/>
      </w:pPr>
      <w:r w:rsidRPr="0028726A">
        <w:rPr>
          <w:rStyle w:val="Appelnotedebasdep"/>
          <w:sz w:val="18"/>
          <w:szCs w:val="18"/>
        </w:rPr>
        <w:footnoteRef/>
      </w:r>
      <w:r w:rsidRPr="00881444">
        <w:t xml:space="preserve"> Ministère agriculture Cellule nationale d’animation du Réseau Rural Français : </w:t>
      </w:r>
      <w:proofErr w:type="spellStart"/>
      <w:r w:rsidRPr="00881444">
        <w:t>B.Midoux</w:t>
      </w:r>
      <w:proofErr w:type="spellEnd"/>
      <w:r w:rsidRPr="00881444">
        <w:t xml:space="preserve"> </w:t>
      </w:r>
    </w:p>
  </w:footnote>
  <w:footnote w:id="3">
    <w:p w:rsidR="00004CA3" w:rsidRPr="00450D75" w:rsidRDefault="00004CA3">
      <w:pPr>
        <w:pStyle w:val="ANotetexte"/>
      </w:pPr>
      <w:r w:rsidRPr="0028726A">
        <w:rPr>
          <w:rStyle w:val="Appelnotedebasdep"/>
          <w:sz w:val="18"/>
          <w:szCs w:val="18"/>
        </w:rPr>
        <w:footnoteRef/>
      </w:r>
      <w:r w:rsidRPr="00881444">
        <w:t xml:space="preserve"> Ministère agriculture Cellule nationale d’animation du Réseau Rural Français</w:t>
      </w:r>
      <w: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3" w:rsidRPr="00420AA8" w:rsidRDefault="002F3E93" w:rsidP="002A0F8E">
    <w:pPr>
      <w:spacing w:after="120" w:line="240" w:lineRule="auto"/>
      <w:rPr>
        <w:b/>
        <w:noProof/>
        <w:color w:val="4F81BD"/>
        <w:lang w:eastAsia="fr-FR"/>
      </w:rPr>
    </w:pPr>
    <w:r>
      <w:fldChar w:fldCharType="begin"/>
    </w:r>
    <w:r w:rsidR="00243DC1">
      <w:instrText xml:space="preserve"> STYLEREF  "A Titre1" \n  \* MERGEFORMAT </w:instrText>
    </w:r>
    <w:r>
      <w:fldChar w:fldCharType="separate"/>
    </w:r>
    <w:r w:rsidR="00060A87" w:rsidRPr="00060A87">
      <w:rPr>
        <w:b/>
        <w:noProof/>
        <w:color w:val="4F81BD"/>
        <w:lang w:eastAsia="fr-FR"/>
      </w:rPr>
      <w:t>1</w:t>
    </w:r>
    <w:r>
      <w:rPr>
        <w:b/>
        <w:noProof/>
        <w:color w:val="4F81BD"/>
        <w:lang w:eastAsia="fr-FR"/>
      </w:rPr>
      <w:fldChar w:fldCharType="end"/>
    </w:r>
    <w:r w:rsidR="00004CA3">
      <w:rPr>
        <w:b/>
        <w:color w:val="4F81BD"/>
        <w:lang w:eastAsia="fr-FR"/>
      </w:rPr>
      <w:t xml:space="preserve"> - </w:t>
    </w:r>
    <w:fldSimple w:instr=" STYLEREF  &quot;A Titre1&quot;  \* MERGEFORMAT ">
      <w:r w:rsidR="00060A87" w:rsidRPr="00060A87">
        <w:rPr>
          <w:b/>
          <w:noProof/>
          <w:color w:val="4F81BD"/>
          <w:lang w:eastAsia="fr-FR"/>
        </w:rPr>
        <w:t>Introduction</w:t>
      </w:r>
    </w:fldSimple>
  </w:p>
  <w:p w:rsidR="00004CA3" w:rsidRPr="00733690" w:rsidRDefault="00004CA3" w:rsidP="00854468">
    <w:pPr>
      <w:spacing w:after="120" w:line="240" w:lineRule="auto"/>
      <w:rPr>
        <w:rFonts w:ascii="Verdana" w:hAnsi="Verdana" w:cs="Arial"/>
        <w:b/>
        <w:color w:val="000000"/>
        <w:sz w:val="20"/>
        <w:szCs w:val="36"/>
      </w:rPr>
    </w:pPr>
    <w:r>
      <w:rPr>
        <w:b/>
        <w:noProof/>
        <w:color w:val="4F81BD"/>
        <w:lang w:eastAsia="fr-FR"/>
      </w:rPr>
      <w:drawing>
        <wp:anchor distT="0" distB="0" distL="114300" distR="114300" simplePos="0" relativeHeight="251658752" behindDoc="0" locked="0" layoutInCell="1" allowOverlap="1">
          <wp:simplePos x="0" y="0"/>
          <wp:positionH relativeFrom="column">
            <wp:posOffset>-11430</wp:posOffset>
          </wp:positionH>
          <wp:positionV relativeFrom="paragraph">
            <wp:posOffset>-481965</wp:posOffset>
          </wp:positionV>
          <wp:extent cx="934085" cy="609600"/>
          <wp:effectExtent l="19050" t="0" r="0" b="0"/>
          <wp:wrapSquare wrapText="bothSides"/>
          <wp:docPr id="457" name="Imag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l="15002" t="24110" r="14551" b="25458"/>
                  <a:stretch>
                    <a:fillRect/>
                  </a:stretch>
                </pic:blipFill>
                <pic:spPr bwMode="auto">
                  <a:xfrm>
                    <a:off x="0" y="0"/>
                    <a:ext cx="934085"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3" w:rsidRDefault="00004CA3">
    <w:pPr>
      <w:pStyle w:val="En-tte"/>
      <w:rPr>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cs="Wingdings"/>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Trebuchet MS" w:hAnsi="Trebuchet MS" w:cs="Trebuchet MS"/>
        <w:b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color w:val="auto"/>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Trebuchet MS" w:hAnsi="Trebuchet MS" w:cs="Wingdings"/>
      </w:rPr>
    </w:lvl>
    <w:lvl w:ilvl="3">
      <w:start w:val="1"/>
      <w:numFmt w:val="bullet"/>
      <w:lvlText w:val=""/>
      <w:lvlJc w:val="left"/>
      <w:pPr>
        <w:tabs>
          <w:tab w:val="num" w:pos="0"/>
        </w:tabs>
        <w:ind w:left="2880" w:hanging="360"/>
      </w:pPr>
      <w:rPr>
        <w:rFonts w:ascii="Symbol" w:hAnsi="Symbol" w:cs="Symbol"/>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Wingdings"/>
      </w:rPr>
    </w:lvl>
  </w:abstractNum>
  <w:abstractNum w:abstractNumId="1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7295B85"/>
    <w:multiLevelType w:val="multilevel"/>
    <w:tmpl w:val="AAC828B4"/>
    <w:styleLink w:val="Style2"/>
    <w:lvl w:ilvl="0">
      <w:start w:val="2"/>
      <w:numFmt w:val="decimal"/>
      <w:isLgl/>
      <w:lvlText w:val="%1."/>
      <w:lvlJc w:val="left"/>
      <w:pPr>
        <w:ind w:left="0" w:hanging="709"/>
      </w:pPr>
      <w:rPr>
        <w:rFonts w:hint="default"/>
      </w:rPr>
    </w:lvl>
    <w:lvl w:ilvl="1">
      <w:start w:val="2"/>
      <w:numFmt w:val="decimal"/>
      <w:lvlText w:val="%1.%2."/>
      <w:lvlJc w:val="left"/>
      <w:pPr>
        <w:ind w:left="0" w:hanging="709"/>
      </w:pPr>
      <w:rPr>
        <w:rFonts w:hint="default"/>
      </w:rPr>
    </w:lvl>
    <w:lvl w:ilvl="2">
      <w:start w:val="1"/>
      <w:numFmt w:val="decimal"/>
      <w:lvlRestart w:val="0"/>
      <w:isLgl/>
      <w:suff w:val="space"/>
      <w:lvlText w:val="%1.%2.%3."/>
      <w:lvlJc w:val="left"/>
      <w:pPr>
        <w:ind w:left="0"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E20264E"/>
    <w:multiLevelType w:val="hybridMultilevel"/>
    <w:tmpl w:val="54E65AE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117614AD"/>
    <w:multiLevelType w:val="hybridMultilevel"/>
    <w:tmpl w:val="6950C176"/>
    <w:lvl w:ilvl="0" w:tplc="47FC079C">
      <w:start w:val="1"/>
      <w:numFmt w:val="decimal"/>
      <w:lvlText w:val="%1."/>
      <w:lvlJc w:val="left"/>
      <w:pPr>
        <w:ind w:left="644" w:hanging="360"/>
      </w:pPr>
      <w:rPr>
        <w:rFonts w:hint="default"/>
      </w:rPr>
    </w:lvl>
    <w:lvl w:ilvl="1" w:tplc="37DA02BE">
      <w:numFmt w:val="bullet"/>
      <w:lvlText w:val="−"/>
      <w:lvlJc w:val="left"/>
      <w:pPr>
        <w:ind w:left="371" w:hanging="360"/>
      </w:pPr>
      <w:rPr>
        <w:rFonts w:ascii="Arial" w:eastAsia="Calibri" w:hAnsi="Arial" w:cs="Arial" w:hint="default"/>
      </w:r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4">
    <w:nsid w:val="127E109C"/>
    <w:multiLevelType w:val="hybridMultilevel"/>
    <w:tmpl w:val="D4B23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909218A"/>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nsid w:val="196C6CDD"/>
    <w:multiLevelType w:val="multilevel"/>
    <w:tmpl w:val="3B26896C"/>
    <w:lvl w:ilvl="0">
      <w:numFmt w:val="decimal"/>
      <w:pStyle w:val="TitreA1"/>
      <w:isLgl/>
      <w:lvlText w:val="%1."/>
      <w:lvlJc w:val="left"/>
      <w:pPr>
        <w:ind w:left="0" w:hanging="709"/>
      </w:pPr>
      <w:rPr>
        <w:rFonts w:hint="default"/>
      </w:rPr>
    </w:lvl>
    <w:lvl w:ilvl="1">
      <w:start w:val="1"/>
      <w:numFmt w:val="decimal"/>
      <w:pStyle w:val="TitreA2"/>
      <w:lvlText w:val="%1.%2."/>
      <w:lvlJc w:val="left"/>
      <w:pPr>
        <w:ind w:left="0" w:hanging="709"/>
      </w:pPr>
      <w:rPr>
        <w:rFonts w:ascii="Verdana" w:hAnsi="Verdana" w:hint="default"/>
        <w:b/>
        <w:i w:val="0"/>
        <w:sz w:val="28"/>
      </w:rPr>
    </w:lvl>
    <w:lvl w:ilvl="2">
      <w:start w:val="1"/>
      <w:numFmt w:val="decimal"/>
      <w:pStyle w:val="TitreA3"/>
      <w:isLgl/>
      <w:suff w:val="nothing"/>
      <w:lvlText w:val="%1.%2.%3."/>
      <w:lvlJc w:val="left"/>
      <w:pPr>
        <w:ind w:left="1305" w:hanging="737"/>
      </w:pPr>
      <w:rPr>
        <w:rFonts w:hint="default"/>
      </w:rPr>
    </w:lvl>
    <w:lvl w:ilvl="3">
      <w:start w:val="1"/>
      <w:numFmt w:val="none"/>
      <w:pStyle w:val="TitreA4"/>
      <w:lvlText w:val=""/>
      <w:lvlJc w:val="left"/>
      <w:pPr>
        <w:ind w:left="0" w:firstLine="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A2369FB"/>
    <w:multiLevelType w:val="hybridMultilevel"/>
    <w:tmpl w:val="2EBEB58C"/>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nsid w:val="1FA66336"/>
    <w:multiLevelType w:val="multilevel"/>
    <w:tmpl w:val="7A5C7E28"/>
    <w:lvl w:ilvl="0">
      <w:numFmt w:val="decimal"/>
      <w:lvlText w:val="%1"/>
      <w:lvlJc w:val="left"/>
      <w:pPr>
        <w:ind w:left="0" w:hanging="709"/>
      </w:pPr>
      <w:rPr>
        <w:rFonts w:hint="default"/>
      </w:rPr>
    </w:lvl>
    <w:lvl w:ilvl="1">
      <w:start w:val="1"/>
      <w:numFmt w:val="decimal"/>
      <w:lvlText w:val="%1.%2"/>
      <w:lvlJc w:val="left"/>
      <w:pPr>
        <w:ind w:left="0" w:hanging="709"/>
      </w:pPr>
      <w:rPr>
        <w:rFonts w:hint="default"/>
      </w:rPr>
    </w:lvl>
    <w:lvl w:ilvl="2">
      <w:start w:val="1"/>
      <w:numFmt w:val="decimal"/>
      <w:lvlText w:val="%1.%2.%3"/>
      <w:lvlJc w:val="left"/>
      <w:pPr>
        <w:ind w:left="0" w:hanging="709"/>
      </w:pPr>
      <w:rPr>
        <w:rFonts w:hint="default"/>
      </w:rPr>
    </w:lvl>
    <w:lvl w:ilvl="3">
      <w:start w:val="1"/>
      <w:numFmt w:val="none"/>
      <w:lvlText w:val=""/>
      <w:lvlJc w:val="left"/>
      <w:pPr>
        <w:ind w:left="0" w:hanging="709"/>
      </w:pPr>
      <w:rPr>
        <w:rFonts w:hint="default"/>
      </w:rPr>
    </w:lvl>
    <w:lvl w:ilvl="4">
      <w:start w:val="1"/>
      <w:numFmt w:val="none"/>
      <w:lvlText w:val=""/>
      <w:lvlJc w:val="left"/>
      <w:pPr>
        <w:ind w:left="0" w:hanging="709"/>
      </w:pPr>
      <w:rPr>
        <w:rFonts w:hint="default"/>
      </w:rPr>
    </w:lvl>
    <w:lvl w:ilvl="5">
      <w:start w:val="1"/>
      <w:numFmt w:val="decimal"/>
      <w:lvlText w:val="%1.%2.%3.%4.%5.%6"/>
      <w:lvlJc w:val="left"/>
      <w:pPr>
        <w:ind w:left="0" w:hanging="709"/>
      </w:pPr>
      <w:rPr>
        <w:rFonts w:hint="default"/>
      </w:rPr>
    </w:lvl>
    <w:lvl w:ilvl="6">
      <w:start w:val="1"/>
      <w:numFmt w:val="decimal"/>
      <w:lvlText w:val="%1.%2.%3.%4.%5.%6.%7"/>
      <w:lvlJc w:val="left"/>
      <w:pPr>
        <w:ind w:left="0" w:hanging="709"/>
      </w:pPr>
      <w:rPr>
        <w:rFonts w:hint="default"/>
      </w:rPr>
    </w:lvl>
    <w:lvl w:ilvl="7">
      <w:start w:val="1"/>
      <w:numFmt w:val="decimal"/>
      <w:lvlText w:val="%1.%2.%3.%4.%5.%6.%7.%8"/>
      <w:lvlJc w:val="left"/>
      <w:pPr>
        <w:ind w:left="0" w:hanging="709"/>
      </w:pPr>
      <w:rPr>
        <w:rFonts w:hint="default"/>
      </w:rPr>
    </w:lvl>
    <w:lvl w:ilvl="8">
      <w:start w:val="1"/>
      <w:numFmt w:val="decimal"/>
      <w:lvlText w:val="%1.%2.%3.%4.%5.%6.%7.%8.%9"/>
      <w:lvlJc w:val="left"/>
      <w:pPr>
        <w:ind w:left="0" w:hanging="709"/>
      </w:pPr>
      <w:rPr>
        <w:rFonts w:hint="default"/>
      </w:rPr>
    </w:lvl>
  </w:abstractNum>
  <w:abstractNum w:abstractNumId="19">
    <w:nsid w:val="24131CD3"/>
    <w:multiLevelType w:val="hybridMultilevel"/>
    <w:tmpl w:val="2EBEB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4521C74"/>
    <w:multiLevelType w:val="hybridMultilevel"/>
    <w:tmpl w:val="9D183A3C"/>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21">
    <w:nsid w:val="24AB72B0"/>
    <w:multiLevelType w:val="hybridMultilevel"/>
    <w:tmpl w:val="4CBE9B6C"/>
    <w:lvl w:ilvl="0" w:tplc="040C000F">
      <w:start w:val="1"/>
      <w:numFmt w:val="decimal"/>
      <w:lvlText w:val="%1."/>
      <w:lvlJc w:val="left"/>
      <w:pPr>
        <w:ind w:left="1070" w:hanging="360"/>
      </w:p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2">
    <w:nsid w:val="297F260A"/>
    <w:multiLevelType w:val="hybridMultilevel"/>
    <w:tmpl w:val="2EBEB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CD2328E"/>
    <w:multiLevelType w:val="hybridMultilevel"/>
    <w:tmpl w:val="48DECE6E"/>
    <w:lvl w:ilvl="0" w:tplc="040C0001">
      <w:start w:val="1"/>
      <w:numFmt w:val="bullet"/>
      <w:lvlText w:val=""/>
      <w:lvlJc w:val="left"/>
      <w:pPr>
        <w:ind w:left="502" w:hanging="360"/>
      </w:pPr>
      <w:rPr>
        <w:rFonts w:ascii="Symbol" w:hAnsi="Symbol"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4">
    <w:nsid w:val="327B464A"/>
    <w:multiLevelType w:val="hybridMultilevel"/>
    <w:tmpl w:val="2EBEB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29C4F40"/>
    <w:multiLevelType w:val="hybridMultilevel"/>
    <w:tmpl w:val="2EBEB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37B3693"/>
    <w:multiLevelType w:val="hybridMultilevel"/>
    <w:tmpl w:val="B6462FFA"/>
    <w:lvl w:ilvl="0" w:tplc="D92E3B8C">
      <w:start w:val="1"/>
      <w:numFmt w:val="bullet"/>
      <w:pStyle w:val="Alistepuceplanaction"/>
      <w:lvlText w:val="ð"/>
      <w:lvlJc w:val="left"/>
      <w:pPr>
        <w:ind w:left="-1170" w:hanging="360"/>
      </w:pPr>
      <w:rPr>
        <w:rFonts w:ascii="Wingdings" w:hAnsi="Wingdings" w:hint="default"/>
      </w:rPr>
    </w:lvl>
    <w:lvl w:ilvl="1" w:tplc="040C0003">
      <w:start w:val="1"/>
      <w:numFmt w:val="bullet"/>
      <w:lvlText w:val="o"/>
      <w:lvlJc w:val="left"/>
      <w:pPr>
        <w:ind w:left="-450" w:hanging="360"/>
      </w:pPr>
      <w:rPr>
        <w:rFonts w:ascii="Courier New" w:hAnsi="Courier New" w:cs="Courier New" w:hint="default"/>
      </w:rPr>
    </w:lvl>
    <w:lvl w:ilvl="2" w:tplc="040C0005" w:tentative="1">
      <w:start w:val="1"/>
      <w:numFmt w:val="bullet"/>
      <w:lvlText w:val=""/>
      <w:lvlJc w:val="left"/>
      <w:pPr>
        <w:ind w:left="270" w:hanging="360"/>
      </w:pPr>
      <w:rPr>
        <w:rFonts w:ascii="Wingdings" w:hAnsi="Wingdings" w:hint="default"/>
      </w:rPr>
    </w:lvl>
    <w:lvl w:ilvl="3" w:tplc="040C0001" w:tentative="1">
      <w:start w:val="1"/>
      <w:numFmt w:val="bullet"/>
      <w:lvlText w:val=""/>
      <w:lvlJc w:val="left"/>
      <w:pPr>
        <w:ind w:left="990" w:hanging="360"/>
      </w:pPr>
      <w:rPr>
        <w:rFonts w:ascii="Symbol" w:hAnsi="Symbol" w:hint="default"/>
      </w:rPr>
    </w:lvl>
    <w:lvl w:ilvl="4" w:tplc="040C0003" w:tentative="1">
      <w:start w:val="1"/>
      <w:numFmt w:val="bullet"/>
      <w:lvlText w:val="o"/>
      <w:lvlJc w:val="left"/>
      <w:pPr>
        <w:ind w:left="1710" w:hanging="360"/>
      </w:pPr>
      <w:rPr>
        <w:rFonts w:ascii="Courier New" w:hAnsi="Courier New" w:cs="Courier New" w:hint="default"/>
      </w:rPr>
    </w:lvl>
    <w:lvl w:ilvl="5" w:tplc="040C0005" w:tentative="1">
      <w:start w:val="1"/>
      <w:numFmt w:val="bullet"/>
      <w:lvlText w:val=""/>
      <w:lvlJc w:val="left"/>
      <w:pPr>
        <w:ind w:left="2430" w:hanging="360"/>
      </w:pPr>
      <w:rPr>
        <w:rFonts w:ascii="Wingdings" w:hAnsi="Wingdings" w:hint="default"/>
      </w:rPr>
    </w:lvl>
    <w:lvl w:ilvl="6" w:tplc="040C0001" w:tentative="1">
      <w:start w:val="1"/>
      <w:numFmt w:val="bullet"/>
      <w:lvlText w:val=""/>
      <w:lvlJc w:val="left"/>
      <w:pPr>
        <w:ind w:left="3150" w:hanging="360"/>
      </w:pPr>
      <w:rPr>
        <w:rFonts w:ascii="Symbol" w:hAnsi="Symbol" w:hint="default"/>
      </w:rPr>
    </w:lvl>
    <w:lvl w:ilvl="7" w:tplc="040C0003" w:tentative="1">
      <w:start w:val="1"/>
      <w:numFmt w:val="bullet"/>
      <w:lvlText w:val="o"/>
      <w:lvlJc w:val="left"/>
      <w:pPr>
        <w:ind w:left="3870" w:hanging="360"/>
      </w:pPr>
      <w:rPr>
        <w:rFonts w:ascii="Courier New" w:hAnsi="Courier New" w:cs="Courier New" w:hint="default"/>
      </w:rPr>
    </w:lvl>
    <w:lvl w:ilvl="8" w:tplc="040C0005" w:tentative="1">
      <w:start w:val="1"/>
      <w:numFmt w:val="bullet"/>
      <w:lvlText w:val=""/>
      <w:lvlJc w:val="left"/>
      <w:pPr>
        <w:ind w:left="4590" w:hanging="360"/>
      </w:pPr>
      <w:rPr>
        <w:rFonts w:ascii="Wingdings" w:hAnsi="Wingdings" w:hint="default"/>
      </w:rPr>
    </w:lvl>
  </w:abstractNum>
  <w:abstractNum w:abstractNumId="27">
    <w:nsid w:val="36E709E6"/>
    <w:multiLevelType w:val="hybridMultilevel"/>
    <w:tmpl w:val="C1BCE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A3E1207"/>
    <w:multiLevelType w:val="hybridMultilevel"/>
    <w:tmpl w:val="4CBE9B6C"/>
    <w:lvl w:ilvl="0" w:tplc="040C000F">
      <w:start w:val="1"/>
      <w:numFmt w:val="decimal"/>
      <w:lvlText w:val="%1."/>
      <w:lvlJc w:val="left"/>
      <w:pPr>
        <w:ind w:left="1070" w:hanging="360"/>
      </w:p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9">
    <w:nsid w:val="4A933062"/>
    <w:multiLevelType w:val="hybridMultilevel"/>
    <w:tmpl w:val="4CBE9B6C"/>
    <w:lvl w:ilvl="0" w:tplc="040C000F">
      <w:start w:val="1"/>
      <w:numFmt w:val="decimal"/>
      <w:lvlText w:val="%1."/>
      <w:lvlJc w:val="left"/>
      <w:pPr>
        <w:ind w:left="1070" w:hanging="360"/>
      </w:p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0">
    <w:nsid w:val="4CC148D9"/>
    <w:multiLevelType w:val="multilevel"/>
    <w:tmpl w:val="E09C6A80"/>
    <w:lvl w:ilvl="0">
      <w:start w:val="1"/>
      <w:numFmt w:val="decimal"/>
      <w:lvlText w:val="%1"/>
      <w:lvlJc w:val="left"/>
      <w:pPr>
        <w:ind w:left="0" w:hanging="709"/>
      </w:pPr>
      <w:rPr>
        <w:rFonts w:hint="default"/>
      </w:rPr>
    </w:lvl>
    <w:lvl w:ilvl="1">
      <w:start w:val="1"/>
      <w:numFmt w:val="decimal"/>
      <w:pStyle w:val="ATitre2"/>
      <w:lvlText w:val="%1.%2"/>
      <w:lvlJc w:val="left"/>
      <w:pPr>
        <w:ind w:left="0" w:hanging="709"/>
      </w:pPr>
      <w:rPr>
        <w:rFonts w:hint="default"/>
      </w:rPr>
    </w:lvl>
    <w:lvl w:ilvl="2">
      <w:start w:val="1"/>
      <w:numFmt w:val="decimal"/>
      <w:pStyle w:val="ATitre3"/>
      <w:lvlText w:val="%1.%2.%3"/>
      <w:lvlJc w:val="left"/>
      <w:pPr>
        <w:ind w:left="0" w:hanging="709"/>
      </w:pPr>
      <w:rPr>
        <w:rFonts w:hint="default"/>
      </w:rPr>
    </w:lvl>
    <w:lvl w:ilvl="3">
      <w:start w:val="1"/>
      <w:numFmt w:val="none"/>
      <w:lvlText w:val=""/>
      <w:lvlJc w:val="left"/>
      <w:pPr>
        <w:ind w:left="0" w:hanging="709"/>
      </w:pPr>
      <w:rPr>
        <w:rFonts w:hint="default"/>
      </w:rPr>
    </w:lvl>
    <w:lvl w:ilvl="4">
      <w:start w:val="1"/>
      <w:numFmt w:val="none"/>
      <w:pStyle w:val="ATitre5"/>
      <w:lvlText w:val=""/>
      <w:lvlJc w:val="left"/>
      <w:pPr>
        <w:ind w:left="0" w:hanging="709"/>
      </w:pPr>
      <w:rPr>
        <w:rFonts w:hint="default"/>
      </w:rPr>
    </w:lvl>
    <w:lvl w:ilvl="5">
      <w:start w:val="1"/>
      <w:numFmt w:val="decimal"/>
      <w:lvlText w:val="%1.%2.%3.%4.%5.%6"/>
      <w:lvlJc w:val="left"/>
      <w:pPr>
        <w:ind w:left="0" w:hanging="709"/>
      </w:pPr>
      <w:rPr>
        <w:rFonts w:hint="default"/>
      </w:rPr>
    </w:lvl>
    <w:lvl w:ilvl="6">
      <w:start w:val="1"/>
      <w:numFmt w:val="decimal"/>
      <w:lvlText w:val="%1.%2.%3.%4.%5.%6.%7"/>
      <w:lvlJc w:val="left"/>
      <w:pPr>
        <w:ind w:left="0" w:hanging="709"/>
      </w:pPr>
      <w:rPr>
        <w:rFonts w:hint="default"/>
      </w:rPr>
    </w:lvl>
    <w:lvl w:ilvl="7">
      <w:start w:val="1"/>
      <w:numFmt w:val="decimal"/>
      <w:lvlText w:val="%1.%2.%3.%4.%5.%6.%7.%8"/>
      <w:lvlJc w:val="left"/>
      <w:pPr>
        <w:ind w:left="0" w:hanging="709"/>
      </w:pPr>
      <w:rPr>
        <w:rFonts w:hint="default"/>
      </w:rPr>
    </w:lvl>
    <w:lvl w:ilvl="8">
      <w:start w:val="1"/>
      <w:numFmt w:val="decimal"/>
      <w:lvlText w:val="%1.%2.%3.%4.%5.%6.%7.%8.%9"/>
      <w:lvlJc w:val="left"/>
      <w:pPr>
        <w:ind w:left="0" w:hanging="709"/>
      </w:pPr>
      <w:rPr>
        <w:rFonts w:hint="default"/>
      </w:rPr>
    </w:lvl>
  </w:abstractNum>
  <w:abstractNum w:abstractNumId="31">
    <w:nsid w:val="51183D4C"/>
    <w:multiLevelType w:val="multilevel"/>
    <w:tmpl w:val="A822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B97C63"/>
    <w:multiLevelType w:val="hybridMultilevel"/>
    <w:tmpl w:val="7A14D174"/>
    <w:lvl w:ilvl="0" w:tplc="33F467E6">
      <w:start w:val="1"/>
      <w:numFmt w:val="bullet"/>
      <w:pStyle w:val="Alistepuce1"/>
      <w:lvlText w:val="ð"/>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32E4F9E"/>
    <w:multiLevelType w:val="hybridMultilevel"/>
    <w:tmpl w:val="4EF69EE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59C65BAD"/>
    <w:multiLevelType w:val="hybridMultilevel"/>
    <w:tmpl w:val="BF48DAFE"/>
    <w:lvl w:ilvl="0" w:tplc="E1A4CB00">
      <w:start w:val="1"/>
      <w:numFmt w:val="decimal"/>
      <w:pStyle w:val="ATitre1"/>
      <w:lvlText w:val="%1"/>
      <w:lvlJc w:val="left"/>
      <w:pPr>
        <w:ind w:left="-72" w:hanging="495"/>
      </w:pPr>
      <w:rPr>
        <w:rFonts w:hint="default"/>
        <w:sz w:val="36"/>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5">
    <w:nsid w:val="5C520D3F"/>
    <w:multiLevelType w:val="multilevel"/>
    <w:tmpl w:val="E32C8D4A"/>
    <w:styleLink w:val="Style3"/>
    <w:lvl w:ilvl="0">
      <w:start w:val="1"/>
      <w:numFmt w:val="decimal"/>
      <w:isLgl/>
      <w:lvlText w:val="%1."/>
      <w:lvlJc w:val="left"/>
      <w:pPr>
        <w:ind w:left="0" w:hanging="709"/>
      </w:pPr>
      <w:rPr>
        <w:rFonts w:hint="default"/>
      </w:rPr>
    </w:lvl>
    <w:lvl w:ilvl="1">
      <w:start w:val="1"/>
      <w:numFmt w:val="decimal"/>
      <w:lvlText w:val="%1.%2."/>
      <w:lvlJc w:val="left"/>
      <w:pPr>
        <w:ind w:left="0" w:hanging="709"/>
      </w:pPr>
      <w:rPr>
        <w:rFonts w:hint="default"/>
      </w:rPr>
    </w:lvl>
    <w:lvl w:ilvl="2">
      <w:start w:val="1"/>
      <w:numFmt w:val="decimal"/>
      <w:lvlRestart w:val="0"/>
      <w:isLgl/>
      <w:suff w:val="space"/>
      <w:lvlText w:val="%1.%2.%3."/>
      <w:lvlJc w:val="left"/>
      <w:pPr>
        <w:ind w:left="0"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19C73AF"/>
    <w:multiLevelType w:val="hybridMultilevel"/>
    <w:tmpl w:val="E23E1388"/>
    <w:lvl w:ilvl="0" w:tplc="040C000F">
      <w:start w:val="1"/>
      <w:numFmt w:val="decimal"/>
      <w:lvlText w:val="%1."/>
      <w:lvlJc w:val="left"/>
      <w:pPr>
        <w:ind w:left="360" w:hanging="360"/>
      </w:pPr>
      <w:rPr>
        <w:rFonts w:hint="default"/>
      </w:rPr>
    </w:lvl>
    <w:lvl w:ilvl="1" w:tplc="B566A002">
      <w:start w:val="1"/>
      <w:numFmt w:val="bullet"/>
      <w:pStyle w:val="Alistepuce2peti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3404AD8"/>
    <w:multiLevelType w:val="hybridMultilevel"/>
    <w:tmpl w:val="28522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447548D"/>
    <w:multiLevelType w:val="hybridMultilevel"/>
    <w:tmpl w:val="FB96336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nsid w:val="690372B6"/>
    <w:multiLevelType w:val="hybridMultilevel"/>
    <w:tmpl w:val="F0245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044381"/>
    <w:multiLevelType w:val="hybridMultilevel"/>
    <w:tmpl w:val="D0503BBE"/>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nsid w:val="74890EAA"/>
    <w:multiLevelType w:val="multilevel"/>
    <w:tmpl w:val="0D8AC20A"/>
    <w:lvl w:ilvl="0">
      <w:start w:val="1"/>
      <w:numFmt w:val="decimal"/>
      <w:pStyle w:val="ZannexetitreA1"/>
      <w:lvlText w:val="%1."/>
      <w:lvlJc w:val="left"/>
      <w:pPr>
        <w:ind w:left="7023" w:hanging="360"/>
      </w:pPr>
      <w:rPr>
        <w:rFonts w:hint="default"/>
      </w:rPr>
    </w:lvl>
    <w:lvl w:ilvl="1">
      <w:start w:val="1"/>
      <w:numFmt w:val="decimal"/>
      <w:pStyle w:val="Zannexetitre1"/>
      <w:lvlText w:val="%1.%2."/>
      <w:lvlJc w:val="left"/>
      <w:pPr>
        <w:ind w:left="7251" w:hanging="360"/>
      </w:pPr>
      <w:rPr>
        <w:rFonts w:hint="default"/>
      </w:rPr>
    </w:lvl>
    <w:lvl w:ilvl="2">
      <w:start w:val="1"/>
      <w:numFmt w:val="decimal"/>
      <w:lvlText w:val="%2.%3."/>
      <w:lvlJc w:val="right"/>
      <w:pPr>
        <w:ind w:left="7971" w:hanging="180"/>
      </w:pPr>
      <w:rPr>
        <w:rFonts w:hint="default"/>
      </w:rPr>
    </w:lvl>
    <w:lvl w:ilvl="3">
      <w:start w:val="1"/>
      <w:numFmt w:val="decimal"/>
      <w:lvlText w:val="%4."/>
      <w:lvlJc w:val="left"/>
      <w:pPr>
        <w:ind w:left="8691" w:hanging="360"/>
      </w:pPr>
      <w:rPr>
        <w:rFonts w:hint="default"/>
      </w:rPr>
    </w:lvl>
    <w:lvl w:ilvl="4">
      <w:start w:val="1"/>
      <w:numFmt w:val="lowerLetter"/>
      <w:lvlText w:val="%5."/>
      <w:lvlJc w:val="left"/>
      <w:pPr>
        <w:ind w:left="9411" w:hanging="360"/>
      </w:pPr>
      <w:rPr>
        <w:rFonts w:hint="default"/>
      </w:rPr>
    </w:lvl>
    <w:lvl w:ilvl="5">
      <w:start w:val="1"/>
      <w:numFmt w:val="lowerRoman"/>
      <w:lvlText w:val="%6."/>
      <w:lvlJc w:val="right"/>
      <w:pPr>
        <w:ind w:left="10131" w:hanging="180"/>
      </w:pPr>
      <w:rPr>
        <w:rFonts w:hint="default"/>
      </w:rPr>
    </w:lvl>
    <w:lvl w:ilvl="6">
      <w:start w:val="1"/>
      <w:numFmt w:val="decimal"/>
      <w:lvlText w:val="%7."/>
      <w:lvlJc w:val="left"/>
      <w:pPr>
        <w:ind w:left="10851" w:hanging="360"/>
      </w:pPr>
      <w:rPr>
        <w:rFonts w:hint="default"/>
      </w:rPr>
    </w:lvl>
    <w:lvl w:ilvl="7">
      <w:start w:val="1"/>
      <w:numFmt w:val="lowerLetter"/>
      <w:lvlText w:val="%8."/>
      <w:lvlJc w:val="left"/>
      <w:pPr>
        <w:ind w:left="11571" w:hanging="360"/>
      </w:pPr>
      <w:rPr>
        <w:rFonts w:hint="default"/>
      </w:rPr>
    </w:lvl>
    <w:lvl w:ilvl="8">
      <w:start w:val="1"/>
      <w:numFmt w:val="lowerRoman"/>
      <w:lvlText w:val="%9."/>
      <w:lvlJc w:val="right"/>
      <w:pPr>
        <w:ind w:left="12291" w:hanging="180"/>
      </w:pPr>
      <w:rPr>
        <w:rFonts w:hint="default"/>
      </w:rPr>
    </w:lvl>
  </w:abstractNum>
  <w:abstractNum w:abstractNumId="42">
    <w:nsid w:val="7A7C3106"/>
    <w:multiLevelType w:val="multilevel"/>
    <w:tmpl w:val="7A5C7E28"/>
    <w:lvl w:ilvl="0">
      <w:numFmt w:val="decimal"/>
      <w:lvlText w:val="%1"/>
      <w:lvlJc w:val="left"/>
      <w:pPr>
        <w:ind w:left="0" w:hanging="709"/>
      </w:pPr>
      <w:rPr>
        <w:rFonts w:hint="default"/>
      </w:rPr>
    </w:lvl>
    <w:lvl w:ilvl="1">
      <w:start w:val="1"/>
      <w:numFmt w:val="decimal"/>
      <w:lvlText w:val="%1.%2"/>
      <w:lvlJc w:val="left"/>
      <w:pPr>
        <w:ind w:left="0" w:hanging="709"/>
      </w:pPr>
      <w:rPr>
        <w:rFonts w:hint="default"/>
      </w:rPr>
    </w:lvl>
    <w:lvl w:ilvl="2">
      <w:start w:val="1"/>
      <w:numFmt w:val="decimal"/>
      <w:lvlText w:val="%1.%2.%3"/>
      <w:lvlJc w:val="left"/>
      <w:pPr>
        <w:ind w:left="0" w:hanging="709"/>
      </w:pPr>
      <w:rPr>
        <w:rFonts w:hint="default"/>
      </w:rPr>
    </w:lvl>
    <w:lvl w:ilvl="3">
      <w:start w:val="1"/>
      <w:numFmt w:val="none"/>
      <w:lvlText w:val=""/>
      <w:lvlJc w:val="left"/>
      <w:pPr>
        <w:ind w:left="0" w:hanging="709"/>
      </w:pPr>
      <w:rPr>
        <w:rFonts w:hint="default"/>
      </w:rPr>
    </w:lvl>
    <w:lvl w:ilvl="4">
      <w:start w:val="1"/>
      <w:numFmt w:val="none"/>
      <w:lvlText w:val=""/>
      <w:lvlJc w:val="left"/>
      <w:pPr>
        <w:ind w:left="0" w:hanging="709"/>
      </w:pPr>
      <w:rPr>
        <w:rFonts w:hint="default"/>
      </w:rPr>
    </w:lvl>
    <w:lvl w:ilvl="5">
      <w:start w:val="1"/>
      <w:numFmt w:val="decimal"/>
      <w:lvlText w:val="%1.%2.%3.%4.%5.%6"/>
      <w:lvlJc w:val="left"/>
      <w:pPr>
        <w:ind w:left="0" w:hanging="709"/>
      </w:pPr>
      <w:rPr>
        <w:rFonts w:hint="default"/>
      </w:rPr>
    </w:lvl>
    <w:lvl w:ilvl="6">
      <w:start w:val="1"/>
      <w:numFmt w:val="decimal"/>
      <w:lvlText w:val="%1.%2.%3.%4.%5.%6.%7"/>
      <w:lvlJc w:val="left"/>
      <w:pPr>
        <w:ind w:left="0" w:hanging="709"/>
      </w:pPr>
      <w:rPr>
        <w:rFonts w:hint="default"/>
      </w:rPr>
    </w:lvl>
    <w:lvl w:ilvl="7">
      <w:start w:val="1"/>
      <w:numFmt w:val="decimal"/>
      <w:lvlText w:val="%1.%2.%3.%4.%5.%6.%7.%8"/>
      <w:lvlJc w:val="left"/>
      <w:pPr>
        <w:ind w:left="0" w:hanging="709"/>
      </w:pPr>
      <w:rPr>
        <w:rFonts w:hint="default"/>
      </w:rPr>
    </w:lvl>
    <w:lvl w:ilvl="8">
      <w:start w:val="1"/>
      <w:numFmt w:val="decimal"/>
      <w:lvlText w:val="%1.%2.%3.%4.%5.%6.%7.%8.%9"/>
      <w:lvlJc w:val="left"/>
      <w:pPr>
        <w:ind w:left="0" w:hanging="709"/>
      </w:pPr>
      <w:rPr>
        <w:rFonts w:hint="default"/>
      </w:rPr>
    </w:lvl>
  </w:abstractNum>
  <w:abstractNum w:abstractNumId="43">
    <w:nsid w:val="7C4E04A9"/>
    <w:multiLevelType w:val="hybridMultilevel"/>
    <w:tmpl w:val="F782010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4">
    <w:nsid w:val="7DDE0764"/>
    <w:multiLevelType w:val="hybridMultilevel"/>
    <w:tmpl w:val="51A818EC"/>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num w:numId="1">
    <w:abstractNumId w:val="36"/>
  </w:num>
  <w:num w:numId="2">
    <w:abstractNumId w:val="11"/>
  </w:num>
  <w:num w:numId="3">
    <w:abstractNumId w:val="35"/>
  </w:num>
  <w:num w:numId="4">
    <w:abstractNumId w:val="41"/>
  </w:num>
  <w:num w:numId="5">
    <w:abstractNumId w:val="40"/>
  </w:num>
  <w:num w:numId="6">
    <w:abstractNumId w:val="15"/>
  </w:num>
  <w:num w:numId="7">
    <w:abstractNumId w:val="16"/>
  </w:num>
  <w:num w:numId="8">
    <w:abstractNumId w:val="14"/>
  </w:num>
  <w:num w:numId="9">
    <w:abstractNumId w:val="43"/>
  </w:num>
  <w:num w:numId="10">
    <w:abstractNumId w:val="38"/>
  </w:num>
  <w:num w:numId="11">
    <w:abstractNumId w:val="33"/>
  </w:num>
  <w:num w:numId="12">
    <w:abstractNumId w:val="44"/>
  </w:num>
  <w:num w:numId="13">
    <w:abstractNumId w:val="20"/>
  </w:num>
  <w:num w:numId="14">
    <w:abstractNumId w:val="12"/>
  </w:num>
  <w:num w:numId="15">
    <w:abstractNumId w:val="42"/>
  </w:num>
  <w:num w:numId="16">
    <w:abstractNumId w:val="37"/>
  </w:num>
  <w:num w:numId="17">
    <w:abstractNumId w:val="27"/>
  </w:num>
  <w:num w:numId="18">
    <w:abstractNumId w:val="32"/>
  </w:num>
  <w:num w:numId="19">
    <w:abstractNumId w:val="39"/>
  </w:num>
  <w:num w:numId="20">
    <w:abstractNumId w:val="17"/>
  </w:num>
  <w:num w:numId="21">
    <w:abstractNumId w:val="26"/>
  </w:num>
  <w:num w:numId="22">
    <w:abstractNumId w:val="30"/>
  </w:num>
  <w:num w:numId="23">
    <w:abstractNumId w:val="19"/>
  </w:num>
  <w:num w:numId="24">
    <w:abstractNumId w:val="22"/>
  </w:num>
  <w:num w:numId="25">
    <w:abstractNumId w:val="25"/>
  </w:num>
  <w:num w:numId="26">
    <w:abstractNumId w:val="24"/>
  </w:num>
  <w:num w:numId="27">
    <w:abstractNumId w:val="18"/>
  </w:num>
  <w:num w:numId="28">
    <w:abstractNumId w:val="26"/>
  </w:num>
  <w:num w:numId="29">
    <w:abstractNumId w:val="36"/>
  </w:num>
  <w:num w:numId="30">
    <w:abstractNumId w:val="36"/>
  </w:num>
  <w:num w:numId="31">
    <w:abstractNumId w:val="36"/>
  </w:num>
  <w:num w:numId="32">
    <w:abstractNumId w:val="32"/>
  </w:num>
  <w:num w:numId="33">
    <w:abstractNumId w:val="32"/>
  </w:num>
  <w:num w:numId="34">
    <w:abstractNumId w:val="31"/>
  </w:num>
  <w:num w:numId="35">
    <w:abstractNumId w:val="13"/>
  </w:num>
  <w:num w:numId="36">
    <w:abstractNumId w:val="21"/>
  </w:num>
  <w:num w:numId="37">
    <w:abstractNumId w:val="29"/>
  </w:num>
  <w:num w:numId="38">
    <w:abstractNumId w:val="28"/>
  </w:num>
  <w:num w:numId="39">
    <w:abstractNumId w:val="30"/>
  </w:num>
  <w:num w:numId="40">
    <w:abstractNumId w:val="30"/>
  </w:num>
  <w:num w:numId="41">
    <w:abstractNumId w:val="30"/>
  </w:num>
  <w:num w:numId="42">
    <w:abstractNumId w:val="34"/>
  </w:num>
  <w:num w:numId="43">
    <w:abstractNumId w:val="23"/>
  </w:num>
  <w:num w:numId="44">
    <w:abstractNumId w:val="32"/>
  </w:num>
  <w:num w:numId="45">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trackRevisions/>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E1"/>
    <w:rsid w:val="00000DD7"/>
    <w:rsid w:val="000025CE"/>
    <w:rsid w:val="000026A0"/>
    <w:rsid w:val="00004CA3"/>
    <w:rsid w:val="000050CF"/>
    <w:rsid w:val="000064D9"/>
    <w:rsid w:val="00007F2F"/>
    <w:rsid w:val="00010A60"/>
    <w:rsid w:val="00011C6F"/>
    <w:rsid w:val="00013EAF"/>
    <w:rsid w:val="0001476D"/>
    <w:rsid w:val="000156CD"/>
    <w:rsid w:val="0001691D"/>
    <w:rsid w:val="00016AF9"/>
    <w:rsid w:val="0001789B"/>
    <w:rsid w:val="00017ABD"/>
    <w:rsid w:val="000202DC"/>
    <w:rsid w:val="00020AB5"/>
    <w:rsid w:val="00024E46"/>
    <w:rsid w:val="000270C5"/>
    <w:rsid w:val="00030A33"/>
    <w:rsid w:val="00031F6C"/>
    <w:rsid w:val="000346F5"/>
    <w:rsid w:val="00037C25"/>
    <w:rsid w:val="00037F8F"/>
    <w:rsid w:val="000403D9"/>
    <w:rsid w:val="00043667"/>
    <w:rsid w:val="00046EA1"/>
    <w:rsid w:val="00050CC7"/>
    <w:rsid w:val="000520A6"/>
    <w:rsid w:val="000523B5"/>
    <w:rsid w:val="0005314D"/>
    <w:rsid w:val="00053A2B"/>
    <w:rsid w:val="00054596"/>
    <w:rsid w:val="00056419"/>
    <w:rsid w:val="00056655"/>
    <w:rsid w:val="000605AC"/>
    <w:rsid w:val="000609A5"/>
    <w:rsid w:val="00060A87"/>
    <w:rsid w:val="00060EB2"/>
    <w:rsid w:val="00061DA8"/>
    <w:rsid w:val="0006276F"/>
    <w:rsid w:val="0006693F"/>
    <w:rsid w:val="00066C33"/>
    <w:rsid w:val="0006755B"/>
    <w:rsid w:val="00070227"/>
    <w:rsid w:val="00070D9F"/>
    <w:rsid w:val="00070FDA"/>
    <w:rsid w:val="00071F8F"/>
    <w:rsid w:val="00072820"/>
    <w:rsid w:val="00073082"/>
    <w:rsid w:val="00074B98"/>
    <w:rsid w:val="000779D8"/>
    <w:rsid w:val="000800D4"/>
    <w:rsid w:val="00083BE7"/>
    <w:rsid w:val="00083C6B"/>
    <w:rsid w:val="000853C3"/>
    <w:rsid w:val="000861DC"/>
    <w:rsid w:val="00086B6D"/>
    <w:rsid w:val="000902EE"/>
    <w:rsid w:val="000911D3"/>
    <w:rsid w:val="00091E69"/>
    <w:rsid w:val="0009228D"/>
    <w:rsid w:val="00093662"/>
    <w:rsid w:val="000954BA"/>
    <w:rsid w:val="0009576D"/>
    <w:rsid w:val="0009659E"/>
    <w:rsid w:val="00096CDC"/>
    <w:rsid w:val="00097DD2"/>
    <w:rsid w:val="000A0687"/>
    <w:rsid w:val="000A147E"/>
    <w:rsid w:val="000A26F9"/>
    <w:rsid w:val="000A36ED"/>
    <w:rsid w:val="000A4A1A"/>
    <w:rsid w:val="000A70E5"/>
    <w:rsid w:val="000B02E2"/>
    <w:rsid w:val="000B0A7E"/>
    <w:rsid w:val="000B3AE3"/>
    <w:rsid w:val="000B4F26"/>
    <w:rsid w:val="000B5D29"/>
    <w:rsid w:val="000B6BA5"/>
    <w:rsid w:val="000C0DBC"/>
    <w:rsid w:val="000C48EC"/>
    <w:rsid w:val="000C49BD"/>
    <w:rsid w:val="000C511C"/>
    <w:rsid w:val="000C5EC1"/>
    <w:rsid w:val="000C5FC0"/>
    <w:rsid w:val="000C636C"/>
    <w:rsid w:val="000C71C8"/>
    <w:rsid w:val="000D0C82"/>
    <w:rsid w:val="000D1581"/>
    <w:rsid w:val="000D2B80"/>
    <w:rsid w:val="000D3A7B"/>
    <w:rsid w:val="000D4ED5"/>
    <w:rsid w:val="000E1455"/>
    <w:rsid w:val="000E1CBE"/>
    <w:rsid w:val="000E1DB6"/>
    <w:rsid w:val="000E1EBE"/>
    <w:rsid w:val="000E6AF6"/>
    <w:rsid w:val="000E786F"/>
    <w:rsid w:val="000F2F34"/>
    <w:rsid w:val="000F30F4"/>
    <w:rsid w:val="000F4F71"/>
    <w:rsid w:val="000F5AEA"/>
    <w:rsid w:val="00101C64"/>
    <w:rsid w:val="001029AD"/>
    <w:rsid w:val="00106F81"/>
    <w:rsid w:val="00112111"/>
    <w:rsid w:val="00112BE8"/>
    <w:rsid w:val="00114B6D"/>
    <w:rsid w:val="00116274"/>
    <w:rsid w:val="001162E5"/>
    <w:rsid w:val="00117FBC"/>
    <w:rsid w:val="001211E0"/>
    <w:rsid w:val="0012144C"/>
    <w:rsid w:val="0012240A"/>
    <w:rsid w:val="001224C8"/>
    <w:rsid w:val="00127225"/>
    <w:rsid w:val="00127563"/>
    <w:rsid w:val="0012763F"/>
    <w:rsid w:val="00130034"/>
    <w:rsid w:val="001300D5"/>
    <w:rsid w:val="00130951"/>
    <w:rsid w:val="00132B4E"/>
    <w:rsid w:val="00134181"/>
    <w:rsid w:val="00134595"/>
    <w:rsid w:val="00134811"/>
    <w:rsid w:val="00134A4C"/>
    <w:rsid w:val="001429A1"/>
    <w:rsid w:val="00144A06"/>
    <w:rsid w:val="001467F7"/>
    <w:rsid w:val="00151427"/>
    <w:rsid w:val="001527B3"/>
    <w:rsid w:val="00163AB9"/>
    <w:rsid w:val="00164FDC"/>
    <w:rsid w:val="00165199"/>
    <w:rsid w:val="00167A41"/>
    <w:rsid w:val="001708CF"/>
    <w:rsid w:val="00171486"/>
    <w:rsid w:val="00172228"/>
    <w:rsid w:val="00176868"/>
    <w:rsid w:val="0017698D"/>
    <w:rsid w:val="00177925"/>
    <w:rsid w:val="00180173"/>
    <w:rsid w:val="00180564"/>
    <w:rsid w:val="0018189C"/>
    <w:rsid w:val="001818B7"/>
    <w:rsid w:val="00181B86"/>
    <w:rsid w:val="00182356"/>
    <w:rsid w:val="001827D5"/>
    <w:rsid w:val="00183465"/>
    <w:rsid w:val="00183865"/>
    <w:rsid w:val="001864EA"/>
    <w:rsid w:val="0018664C"/>
    <w:rsid w:val="00186BA2"/>
    <w:rsid w:val="001903A9"/>
    <w:rsid w:val="00190A8E"/>
    <w:rsid w:val="00191CF5"/>
    <w:rsid w:val="001930AC"/>
    <w:rsid w:val="00193EE2"/>
    <w:rsid w:val="00194C5E"/>
    <w:rsid w:val="00195536"/>
    <w:rsid w:val="0019609A"/>
    <w:rsid w:val="001965B0"/>
    <w:rsid w:val="001977F9"/>
    <w:rsid w:val="00197BD6"/>
    <w:rsid w:val="001A0626"/>
    <w:rsid w:val="001A2195"/>
    <w:rsid w:val="001A2C12"/>
    <w:rsid w:val="001A2C40"/>
    <w:rsid w:val="001A7FD4"/>
    <w:rsid w:val="001B04DC"/>
    <w:rsid w:val="001B1D38"/>
    <w:rsid w:val="001B2EB3"/>
    <w:rsid w:val="001B3CD8"/>
    <w:rsid w:val="001B5531"/>
    <w:rsid w:val="001C0616"/>
    <w:rsid w:val="001C2C8B"/>
    <w:rsid w:val="001C3148"/>
    <w:rsid w:val="001C5B4B"/>
    <w:rsid w:val="001D1BD4"/>
    <w:rsid w:val="001D1F77"/>
    <w:rsid w:val="001D240F"/>
    <w:rsid w:val="001D2D48"/>
    <w:rsid w:val="001D5049"/>
    <w:rsid w:val="001D7735"/>
    <w:rsid w:val="001D7ECC"/>
    <w:rsid w:val="001E0D47"/>
    <w:rsid w:val="001E1FCC"/>
    <w:rsid w:val="001E22EC"/>
    <w:rsid w:val="001E2D1D"/>
    <w:rsid w:val="001E4046"/>
    <w:rsid w:val="001E44C7"/>
    <w:rsid w:val="001E5FFC"/>
    <w:rsid w:val="001E692D"/>
    <w:rsid w:val="001F0337"/>
    <w:rsid w:val="001F18E2"/>
    <w:rsid w:val="001F1BD5"/>
    <w:rsid w:val="001F2D5C"/>
    <w:rsid w:val="001F2FC9"/>
    <w:rsid w:val="001F4180"/>
    <w:rsid w:val="001F425D"/>
    <w:rsid w:val="001F4B0B"/>
    <w:rsid w:val="001F52F2"/>
    <w:rsid w:val="001F5B4F"/>
    <w:rsid w:val="001F60EA"/>
    <w:rsid w:val="001F75F6"/>
    <w:rsid w:val="00200099"/>
    <w:rsid w:val="00203994"/>
    <w:rsid w:val="00204A29"/>
    <w:rsid w:val="00206084"/>
    <w:rsid w:val="00210626"/>
    <w:rsid w:val="002107BC"/>
    <w:rsid w:val="00210D12"/>
    <w:rsid w:val="00212907"/>
    <w:rsid w:val="002130C7"/>
    <w:rsid w:val="0021355C"/>
    <w:rsid w:val="00213694"/>
    <w:rsid w:val="002148AA"/>
    <w:rsid w:val="00214C12"/>
    <w:rsid w:val="002203F8"/>
    <w:rsid w:val="0022091B"/>
    <w:rsid w:val="002210D2"/>
    <w:rsid w:val="00221350"/>
    <w:rsid w:val="002216B0"/>
    <w:rsid w:val="00222E9F"/>
    <w:rsid w:val="002230AE"/>
    <w:rsid w:val="00226D9D"/>
    <w:rsid w:val="00227944"/>
    <w:rsid w:val="00230DC7"/>
    <w:rsid w:val="00232409"/>
    <w:rsid w:val="00232C9B"/>
    <w:rsid w:val="00236333"/>
    <w:rsid w:val="00236F82"/>
    <w:rsid w:val="00236FA3"/>
    <w:rsid w:val="002370A9"/>
    <w:rsid w:val="0023771D"/>
    <w:rsid w:val="0023785C"/>
    <w:rsid w:val="00237D9B"/>
    <w:rsid w:val="00240C5E"/>
    <w:rsid w:val="00243DC1"/>
    <w:rsid w:val="00243F6A"/>
    <w:rsid w:val="00244705"/>
    <w:rsid w:val="00245B9A"/>
    <w:rsid w:val="002505B3"/>
    <w:rsid w:val="002506B3"/>
    <w:rsid w:val="0025112B"/>
    <w:rsid w:val="0025296B"/>
    <w:rsid w:val="00252B0C"/>
    <w:rsid w:val="00255974"/>
    <w:rsid w:val="00255EC7"/>
    <w:rsid w:val="00256049"/>
    <w:rsid w:val="00256C3B"/>
    <w:rsid w:val="002619D3"/>
    <w:rsid w:val="00265721"/>
    <w:rsid w:val="00265CA0"/>
    <w:rsid w:val="00267AF0"/>
    <w:rsid w:val="00267E2A"/>
    <w:rsid w:val="00270811"/>
    <w:rsid w:val="00270CFA"/>
    <w:rsid w:val="002727BB"/>
    <w:rsid w:val="00272DC3"/>
    <w:rsid w:val="002749A7"/>
    <w:rsid w:val="00275DB6"/>
    <w:rsid w:val="002770EE"/>
    <w:rsid w:val="002774EF"/>
    <w:rsid w:val="00277577"/>
    <w:rsid w:val="00281E94"/>
    <w:rsid w:val="00284819"/>
    <w:rsid w:val="00285172"/>
    <w:rsid w:val="00285333"/>
    <w:rsid w:val="002856A9"/>
    <w:rsid w:val="00285FBD"/>
    <w:rsid w:val="0028726A"/>
    <w:rsid w:val="00291A45"/>
    <w:rsid w:val="002922C6"/>
    <w:rsid w:val="00292F44"/>
    <w:rsid w:val="002957BB"/>
    <w:rsid w:val="0029597B"/>
    <w:rsid w:val="002A0490"/>
    <w:rsid w:val="002A07D0"/>
    <w:rsid w:val="002A0F8E"/>
    <w:rsid w:val="002A10E4"/>
    <w:rsid w:val="002A3A94"/>
    <w:rsid w:val="002A514B"/>
    <w:rsid w:val="002A58A4"/>
    <w:rsid w:val="002A5C75"/>
    <w:rsid w:val="002A7D8A"/>
    <w:rsid w:val="002B0CE5"/>
    <w:rsid w:val="002B12BA"/>
    <w:rsid w:val="002B2C6D"/>
    <w:rsid w:val="002B47BB"/>
    <w:rsid w:val="002B5116"/>
    <w:rsid w:val="002B5BFE"/>
    <w:rsid w:val="002B6814"/>
    <w:rsid w:val="002B6BE7"/>
    <w:rsid w:val="002C1122"/>
    <w:rsid w:val="002C1E8C"/>
    <w:rsid w:val="002C2CFA"/>
    <w:rsid w:val="002C3423"/>
    <w:rsid w:val="002C443C"/>
    <w:rsid w:val="002C62C5"/>
    <w:rsid w:val="002C6D2C"/>
    <w:rsid w:val="002C7D3B"/>
    <w:rsid w:val="002D09F4"/>
    <w:rsid w:val="002D13BB"/>
    <w:rsid w:val="002D210D"/>
    <w:rsid w:val="002D2641"/>
    <w:rsid w:val="002D389E"/>
    <w:rsid w:val="002D683C"/>
    <w:rsid w:val="002D6DDB"/>
    <w:rsid w:val="002D7E0A"/>
    <w:rsid w:val="002E013D"/>
    <w:rsid w:val="002E0467"/>
    <w:rsid w:val="002E11AE"/>
    <w:rsid w:val="002E3F43"/>
    <w:rsid w:val="002E4411"/>
    <w:rsid w:val="002E4A13"/>
    <w:rsid w:val="002E552E"/>
    <w:rsid w:val="002E5AB7"/>
    <w:rsid w:val="002E6067"/>
    <w:rsid w:val="002E6A61"/>
    <w:rsid w:val="002E74FD"/>
    <w:rsid w:val="002F3E93"/>
    <w:rsid w:val="002F3F7D"/>
    <w:rsid w:val="002F44C9"/>
    <w:rsid w:val="002F4BBD"/>
    <w:rsid w:val="002F5848"/>
    <w:rsid w:val="00300100"/>
    <w:rsid w:val="003037BB"/>
    <w:rsid w:val="00303EF0"/>
    <w:rsid w:val="003106C2"/>
    <w:rsid w:val="003123CB"/>
    <w:rsid w:val="0031278E"/>
    <w:rsid w:val="00312DC4"/>
    <w:rsid w:val="0031399E"/>
    <w:rsid w:val="003147B8"/>
    <w:rsid w:val="00314CF9"/>
    <w:rsid w:val="0031508C"/>
    <w:rsid w:val="00315B29"/>
    <w:rsid w:val="00316BF3"/>
    <w:rsid w:val="003170C6"/>
    <w:rsid w:val="00320487"/>
    <w:rsid w:val="00320D6B"/>
    <w:rsid w:val="003236AD"/>
    <w:rsid w:val="003260EF"/>
    <w:rsid w:val="003273D9"/>
    <w:rsid w:val="00327DD1"/>
    <w:rsid w:val="00335065"/>
    <w:rsid w:val="00336796"/>
    <w:rsid w:val="00336AFC"/>
    <w:rsid w:val="00337360"/>
    <w:rsid w:val="0034003B"/>
    <w:rsid w:val="00340E3D"/>
    <w:rsid w:val="0034208B"/>
    <w:rsid w:val="0034562D"/>
    <w:rsid w:val="00345B7C"/>
    <w:rsid w:val="00345C92"/>
    <w:rsid w:val="0034766C"/>
    <w:rsid w:val="00351CA9"/>
    <w:rsid w:val="00354F03"/>
    <w:rsid w:val="00356BC8"/>
    <w:rsid w:val="003579DB"/>
    <w:rsid w:val="0036071E"/>
    <w:rsid w:val="0036082E"/>
    <w:rsid w:val="00360B8D"/>
    <w:rsid w:val="00365FBD"/>
    <w:rsid w:val="00372E66"/>
    <w:rsid w:val="00373B9B"/>
    <w:rsid w:val="00373C8D"/>
    <w:rsid w:val="00373E02"/>
    <w:rsid w:val="003756EC"/>
    <w:rsid w:val="003765D1"/>
    <w:rsid w:val="00377806"/>
    <w:rsid w:val="00380396"/>
    <w:rsid w:val="00380B3E"/>
    <w:rsid w:val="00380E22"/>
    <w:rsid w:val="003857D4"/>
    <w:rsid w:val="00390491"/>
    <w:rsid w:val="003932BE"/>
    <w:rsid w:val="00393DEB"/>
    <w:rsid w:val="003953B6"/>
    <w:rsid w:val="00395974"/>
    <w:rsid w:val="003A08EE"/>
    <w:rsid w:val="003A528A"/>
    <w:rsid w:val="003A6333"/>
    <w:rsid w:val="003A7440"/>
    <w:rsid w:val="003A7EB4"/>
    <w:rsid w:val="003B0C06"/>
    <w:rsid w:val="003B25DF"/>
    <w:rsid w:val="003B3082"/>
    <w:rsid w:val="003B5F85"/>
    <w:rsid w:val="003B6A2B"/>
    <w:rsid w:val="003B6B7E"/>
    <w:rsid w:val="003C08FC"/>
    <w:rsid w:val="003C2EF8"/>
    <w:rsid w:val="003C2FC0"/>
    <w:rsid w:val="003C506F"/>
    <w:rsid w:val="003C5942"/>
    <w:rsid w:val="003C6322"/>
    <w:rsid w:val="003C7D4F"/>
    <w:rsid w:val="003D1DE0"/>
    <w:rsid w:val="003D31C1"/>
    <w:rsid w:val="003D33F0"/>
    <w:rsid w:val="003D4D17"/>
    <w:rsid w:val="003D574B"/>
    <w:rsid w:val="003D67E3"/>
    <w:rsid w:val="003D6820"/>
    <w:rsid w:val="003E04DF"/>
    <w:rsid w:val="003E35F9"/>
    <w:rsid w:val="003E3E5B"/>
    <w:rsid w:val="003E4AB6"/>
    <w:rsid w:val="003E6377"/>
    <w:rsid w:val="003E6BF5"/>
    <w:rsid w:val="003F04C7"/>
    <w:rsid w:val="003F084E"/>
    <w:rsid w:val="003F176A"/>
    <w:rsid w:val="003F1901"/>
    <w:rsid w:val="003F1B0E"/>
    <w:rsid w:val="003F1D3D"/>
    <w:rsid w:val="003F3574"/>
    <w:rsid w:val="003F4607"/>
    <w:rsid w:val="003F5220"/>
    <w:rsid w:val="003F64F9"/>
    <w:rsid w:val="004014F4"/>
    <w:rsid w:val="00401F3B"/>
    <w:rsid w:val="0040240B"/>
    <w:rsid w:val="00403220"/>
    <w:rsid w:val="004035B2"/>
    <w:rsid w:val="004048F9"/>
    <w:rsid w:val="00406097"/>
    <w:rsid w:val="00407ABF"/>
    <w:rsid w:val="004132B7"/>
    <w:rsid w:val="00413CB4"/>
    <w:rsid w:val="00416D00"/>
    <w:rsid w:val="00420051"/>
    <w:rsid w:val="00420AA8"/>
    <w:rsid w:val="004212C6"/>
    <w:rsid w:val="004241A7"/>
    <w:rsid w:val="00426A08"/>
    <w:rsid w:val="00426F43"/>
    <w:rsid w:val="004302F4"/>
    <w:rsid w:val="0044022F"/>
    <w:rsid w:val="00442680"/>
    <w:rsid w:val="00442D4F"/>
    <w:rsid w:val="00443A10"/>
    <w:rsid w:val="004459EC"/>
    <w:rsid w:val="00446C9C"/>
    <w:rsid w:val="00447790"/>
    <w:rsid w:val="00452714"/>
    <w:rsid w:val="00452CBC"/>
    <w:rsid w:val="00453AB2"/>
    <w:rsid w:val="0045448E"/>
    <w:rsid w:val="0045605A"/>
    <w:rsid w:val="0045697B"/>
    <w:rsid w:val="0046013F"/>
    <w:rsid w:val="00460554"/>
    <w:rsid w:val="00461CC3"/>
    <w:rsid w:val="00461F07"/>
    <w:rsid w:val="0046294A"/>
    <w:rsid w:val="00462D26"/>
    <w:rsid w:val="00463156"/>
    <w:rsid w:val="00463FF8"/>
    <w:rsid w:val="00465F62"/>
    <w:rsid w:val="0047319D"/>
    <w:rsid w:val="004743C5"/>
    <w:rsid w:val="0047458B"/>
    <w:rsid w:val="004778D3"/>
    <w:rsid w:val="0048009F"/>
    <w:rsid w:val="004837F7"/>
    <w:rsid w:val="00483A3E"/>
    <w:rsid w:val="004847EA"/>
    <w:rsid w:val="00485065"/>
    <w:rsid w:val="00486400"/>
    <w:rsid w:val="00486F12"/>
    <w:rsid w:val="00487339"/>
    <w:rsid w:val="00487707"/>
    <w:rsid w:val="00492DA1"/>
    <w:rsid w:val="00493F42"/>
    <w:rsid w:val="00497E04"/>
    <w:rsid w:val="004A1050"/>
    <w:rsid w:val="004A133B"/>
    <w:rsid w:val="004A18C3"/>
    <w:rsid w:val="004A197B"/>
    <w:rsid w:val="004A4F78"/>
    <w:rsid w:val="004A5135"/>
    <w:rsid w:val="004A5610"/>
    <w:rsid w:val="004A698A"/>
    <w:rsid w:val="004A7B83"/>
    <w:rsid w:val="004B01AF"/>
    <w:rsid w:val="004B07AF"/>
    <w:rsid w:val="004B23F1"/>
    <w:rsid w:val="004B338E"/>
    <w:rsid w:val="004B3CE3"/>
    <w:rsid w:val="004B41FD"/>
    <w:rsid w:val="004B4263"/>
    <w:rsid w:val="004B4893"/>
    <w:rsid w:val="004B513E"/>
    <w:rsid w:val="004B56F4"/>
    <w:rsid w:val="004C2613"/>
    <w:rsid w:val="004C3198"/>
    <w:rsid w:val="004C433D"/>
    <w:rsid w:val="004C46D5"/>
    <w:rsid w:val="004D00F3"/>
    <w:rsid w:val="004D15BD"/>
    <w:rsid w:val="004D2361"/>
    <w:rsid w:val="004D32F5"/>
    <w:rsid w:val="004D384E"/>
    <w:rsid w:val="004D4B44"/>
    <w:rsid w:val="004D61ED"/>
    <w:rsid w:val="004D6672"/>
    <w:rsid w:val="004E1B77"/>
    <w:rsid w:val="004E20BB"/>
    <w:rsid w:val="004E29FA"/>
    <w:rsid w:val="004E3ADD"/>
    <w:rsid w:val="004E4A2A"/>
    <w:rsid w:val="004E569F"/>
    <w:rsid w:val="004E5F99"/>
    <w:rsid w:val="004F17EC"/>
    <w:rsid w:val="004F2937"/>
    <w:rsid w:val="004F3F1F"/>
    <w:rsid w:val="004F64D1"/>
    <w:rsid w:val="004F6676"/>
    <w:rsid w:val="004F71A8"/>
    <w:rsid w:val="004F78F3"/>
    <w:rsid w:val="00500030"/>
    <w:rsid w:val="0050016A"/>
    <w:rsid w:val="00500BCC"/>
    <w:rsid w:val="0050267F"/>
    <w:rsid w:val="00504DAC"/>
    <w:rsid w:val="00504DC0"/>
    <w:rsid w:val="00505794"/>
    <w:rsid w:val="0051035A"/>
    <w:rsid w:val="005115AD"/>
    <w:rsid w:val="00511BE7"/>
    <w:rsid w:val="005126B3"/>
    <w:rsid w:val="00517590"/>
    <w:rsid w:val="005215DA"/>
    <w:rsid w:val="00523ADC"/>
    <w:rsid w:val="00524A3D"/>
    <w:rsid w:val="00524FCA"/>
    <w:rsid w:val="0052574E"/>
    <w:rsid w:val="00525C0D"/>
    <w:rsid w:val="00530073"/>
    <w:rsid w:val="005310D1"/>
    <w:rsid w:val="005321F8"/>
    <w:rsid w:val="00533DA5"/>
    <w:rsid w:val="005341DF"/>
    <w:rsid w:val="00535B8A"/>
    <w:rsid w:val="00535BAA"/>
    <w:rsid w:val="00536239"/>
    <w:rsid w:val="00540BA3"/>
    <w:rsid w:val="00542E49"/>
    <w:rsid w:val="0054354C"/>
    <w:rsid w:val="005445CD"/>
    <w:rsid w:val="00544AC0"/>
    <w:rsid w:val="00547665"/>
    <w:rsid w:val="00547C5B"/>
    <w:rsid w:val="005501E3"/>
    <w:rsid w:val="00550360"/>
    <w:rsid w:val="00552C65"/>
    <w:rsid w:val="0055459C"/>
    <w:rsid w:val="00554720"/>
    <w:rsid w:val="00555D10"/>
    <w:rsid w:val="00555E1F"/>
    <w:rsid w:val="00556954"/>
    <w:rsid w:val="00557DE1"/>
    <w:rsid w:val="00563915"/>
    <w:rsid w:val="00567387"/>
    <w:rsid w:val="0057180E"/>
    <w:rsid w:val="00572BBF"/>
    <w:rsid w:val="00572DEE"/>
    <w:rsid w:val="00573143"/>
    <w:rsid w:val="00575A74"/>
    <w:rsid w:val="005768EB"/>
    <w:rsid w:val="00580946"/>
    <w:rsid w:val="00581C9E"/>
    <w:rsid w:val="00582324"/>
    <w:rsid w:val="00582BAD"/>
    <w:rsid w:val="005834B3"/>
    <w:rsid w:val="00586CF8"/>
    <w:rsid w:val="005909E1"/>
    <w:rsid w:val="00591593"/>
    <w:rsid w:val="00591D0B"/>
    <w:rsid w:val="005929FD"/>
    <w:rsid w:val="0059473E"/>
    <w:rsid w:val="00594EAE"/>
    <w:rsid w:val="005955F0"/>
    <w:rsid w:val="00597C69"/>
    <w:rsid w:val="005A16F5"/>
    <w:rsid w:val="005A30C6"/>
    <w:rsid w:val="005A30FE"/>
    <w:rsid w:val="005A7E68"/>
    <w:rsid w:val="005B07D3"/>
    <w:rsid w:val="005B0E96"/>
    <w:rsid w:val="005B4B94"/>
    <w:rsid w:val="005B57FA"/>
    <w:rsid w:val="005B71D0"/>
    <w:rsid w:val="005C1F28"/>
    <w:rsid w:val="005C2391"/>
    <w:rsid w:val="005C2EC6"/>
    <w:rsid w:val="005C3349"/>
    <w:rsid w:val="005C374E"/>
    <w:rsid w:val="005C38F7"/>
    <w:rsid w:val="005C4873"/>
    <w:rsid w:val="005C4CF9"/>
    <w:rsid w:val="005C7FAF"/>
    <w:rsid w:val="005D07E0"/>
    <w:rsid w:val="005D0894"/>
    <w:rsid w:val="005D14D6"/>
    <w:rsid w:val="005D17D5"/>
    <w:rsid w:val="005D5302"/>
    <w:rsid w:val="005D5863"/>
    <w:rsid w:val="005D6295"/>
    <w:rsid w:val="005D70BC"/>
    <w:rsid w:val="005D7228"/>
    <w:rsid w:val="005D78D6"/>
    <w:rsid w:val="005E0D08"/>
    <w:rsid w:val="005E26B2"/>
    <w:rsid w:val="005E3B1F"/>
    <w:rsid w:val="005E5265"/>
    <w:rsid w:val="005E672A"/>
    <w:rsid w:val="005E68BD"/>
    <w:rsid w:val="005E7B17"/>
    <w:rsid w:val="005F041D"/>
    <w:rsid w:val="005F0AB0"/>
    <w:rsid w:val="005F1AD8"/>
    <w:rsid w:val="005F200D"/>
    <w:rsid w:val="005F37EE"/>
    <w:rsid w:val="00600359"/>
    <w:rsid w:val="00602C7B"/>
    <w:rsid w:val="006036B1"/>
    <w:rsid w:val="00605C32"/>
    <w:rsid w:val="006073C3"/>
    <w:rsid w:val="006078B1"/>
    <w:rsid w:val="006109BB"/>
    <w:rsid w:val="0061227E"/>
    <w:rsid w:val="006133E3"/>
    <w:rsid w:val="00615052"/>
    <w:rsid w:val="00615D18"/>
    <w:rsid w:val="0061624F"/>
    <w:rsid w:val="006214C7"/>
    <w:rsid w:val="00625140"/>
    <w:rsid w:val="006257EB"/>
    <w:rsid w:val="00626136"/>
    <w:rsid w:val="00630442"/>
    <w:rsid w:val="00633E14"/>
    <w:rsid w:val="00633F94"/>
    <w:rsid w:val="00633FA8"/>
    <w:rsid w:val="006364F2"/>
    <w:rsid w:val="00640398"/>
    <w:rsid w:val="006444F2"/>
    <w:rsid w:val="00645029"/>
    <w:rsid w:val="0064628B"/>
    <w:rsid w:val="00646563"/>
    <w:rsid w:val="006520DA"/>
    <w:rsid w:val="00652AD1"/>
    <w:rsid w:val="00654F46"/>
    <w:rsid w:val="0065504E"/>
    <w:rsid w:val="006576CA"/>
    <w:rsid w:val="00660054"/>
    <w:rsid w:val="00661448"/>
    <w:rsid w:val="0066475D"/>
    <w:rsid w:val="00664B78"/>
    <w:rsid w:val="00665044"/>
    <w:rsid w:val="00665234"/>
    <w:rsid w:val="00670018"/>
    <w:rsid w:val="00671EED"/>
    <w:rsid w:val="00671F6F"/>
    <w:rsid w:val="00672103"/>
    <w:rsid w:val="00672516"/>
    <w:rsid w:val="00673D00"/>
    <w:rsid w:val="00674330"/>
    <w:rsid w:val="006757D9"/>
    <w:rsid w:val="006777AC"/>
    <w:rsid w:val="00680770"/>
    <w:rsid w:val="00680DFE"/>
    <w:rsid w:val="0068296C"/>
    <w:rsid w:val="00682F49"/>
    <w:rsid w:val="006837B5"/>
    <w:rsid w:val="006861A0"/>
    <w:rsid w:val="006868DD"/>
    <w:rsid w:val="00687280"/>
    <w:rsid w:val="00690487"/>
    <w:rsid w:val="00692864"/>
    <w:rsid w:val="00693780"/>
    <w:rsid w:val="00693F54"/>
    <w:rsid w:val="00694420"/>
    <w:rsid w:val="00694A5D"/>
    <w:rsid w:val="00695661"/>
    <w:rsid w:val="00695F96"/>
    <w:rsid w:val="00696F6D"/>
    <w:rsid w:val="00697FE5"/>
    <w:rsid w:val="006A1202"/>
    <w:rsid w:val="006A129F"/>
    <w:rsid w:val="006A15A8"/>
    <w:rsid w:val="006A233D"/>
    <w:rsid w:val="006A671C"/>
    <w:rsid w:val="006A6DAD"/>
    <w:rsid w:val="006A78F2"/>
    <w:rsid w:val="006A793C"/>
    <w:rsid w:val="006A7F41"/>
    <w:rsid w:val="006B050C"/>
    <w:rsid w:val="006B063B"/>
    <w:rsid w:val="006B13CB"/>
    <w:rsid w:val="006B59CE"/>
    <w:rsid w:val="006B6871"/>
    <w:rsid w:val="006B6F9D"/>
    <w:rsid w:val="006C0967"/>
    <w:rsid w:val="006C3086"/>
    <w:rsid w:val="006C58B8"/>
    <w:rsid w:val="006C6948"/>
    <w:rsid w:val="006C71FB"/>
    <w:rsid w:val="006C7C78"/>
    <w:rsid w:val="006D097F"/>
    <w:rsid w:val="006D0C66"/>
    <w:rsid w:val="006D21D0"/>
    <w:rsid w:val="006D2450"/>
    <w:rsid w:val="006D2605"/>
    <w:rsid w:val="006D37C8"/>
    <w:rsid w:val="006D5268"/>
    <w:rsid w:val="006D5420"/>
    <w:rsid w:val="006D76F9"/>
    <w:rsid w:val="006E05BD"/>
    <w:rsid w:val="006E2046"/>
    <w:rsid w:val="006E28D6"/>
    <w:rsid w:val="006E633C"/>
    <w:rsid w:val="006E6770"/>
    <w:rsid w:val="006E74EC"/>
    <w:rsid w:val="006E7A32"/>
    <w:rsid w:val="006F24C0"/>
    <w:rsid w:val="006F471A"/>
    <w:rsid w:val="006F6F5B"/>
    <w:rsid w:val="006F7ADD"/>
    <w:rsid w:val="00700430"/>
    <w:rsid w:val="00702079"/>
    <w:rsid w:val="007044CB"/>
    <w:rsid w:val="00705482"/>
    <w:rsid w:val="007062B4"/>
    <w:rsid w:val="007120AD"/>
    <w:rsid w:val="00712608"/>
    <w:rsid w:val="00713E03"/>
    <w:rsid w:val="007154BB"/>
    <w:rsid w:val="007173F8"/>
    <w:rsid w:val="00720CD0"/>
    <w:rsid w:val="00721600"/>
    <w:rsid w:val="00721722"/>
    <w:rsid w:val="0072479C"/>
    <w:rsid w:val="0072566C"/>
    <w:rsid w:val="0072570A"/>
    <w:rsid w:val="00733690"/>
    <w:rsid w:val="00734D0D"/>
    <w:rsid w:val="00737108"/>
    <w:rsid w:val="007420C5"/>
    <w:rsid w:val="0074329F"/>
    <w:rsid w:val="00751860"/>
    <w:rsid w:val="007538D6"/>
    <w:rsid w:val="00754D75"/>
    <w:rsid w:val="00754EC4"/>
    <w:rsid w:val="007552CE"/>
    <w:rsid w:val="0075620D"/>
    <w:rsid w:val="0075648D"/>
    <w:rsid w:val="00757F3F"/>
    <w:rsid w:val="00760311"/>
    <w:rsid w:val="0076192A"/>
    <w:rsid w:val="007643E2"/>
    <w:rsid w:val="007652B8"/>
    <w:rsid w:val="007655BD"/>
    <w:rsid w:val="00765689"/>
    <w:rsid w:val="00765D8B"/>
    <w:rsid w:val="00766C45"/>
    <w:rsid w:val="00780C77"/>
    <w:rsid w:val="00781CAF"/>
    <w:rsid w:val="007839EC"/>
    <w:rsid w:val="007848C7"/>
    <w:rsid w:val="00785BAF"/>
    <w:rsid w:val="0078683A"/>
    <w:rsid w:val="00787114"/>
    <w:rsid w:val="007871FF"/>
    <w:rsid w:val="007873C5"/>
    <w:rsid w:val="00790E6D"/>
    <w:rsid w:val="007919CF"/>
    <w:rsid w:val="00791F9C"/>
    <w:rsid w:val="0079391D"/>
    <w:rsid w:val="00793C60"/>
    <w:rsid w:val="007948B6"/>
    <w:rsid w:val="00794B94"/>
    <w:rsid w:val="00794BB5"/>
    <w:rsid w:val="00795EFF"/>
    <w:rsid w:val="00797F27"/>
    <w:rsid w:val="007A24F9"/>
    <w:rsid w:val="007A7C9E"/>
    <w:rsid w:val="007B0B9D"/>
    <w:rsid w:val="007B17F3"/>
    <w:rsid w:val="007B4504"/>
    <w:rsid w:val="007B48E4"/>
    <w:rsid w:val="007B5EF2"/>
    <w:rsid w:val="007B6D81"/>
    <w:rsid w:val="007C282B"/>
    <w:rsid w:val="007C7EE3"/>
    <w:rsid w:val="007D001B"/>
    <w:rsid w:val="007D0209"/>
    <w:rsid w:val="007D0445"/>
    <w:rsid w:val="007D0CC0"/>
    <w:rsid w:val="007D2C8E"/>
    <w:rsid w:val="007D6231"/>
    <w:rsid w:val="007D6480"/>
    <w:rsid w:val="007E3DFD"/>
    <w:rsid w:val="007E4737"/>
    <w:rsid w:val="007E4E0F"/>
    <w:rsid w:val="007E5B70"/>
    <w:rsid w:val="007E7F11"/>
    <w:rsid w:val="007F026E"/>
    <w:rsid w:val="007F1320"/>
    <w:rsid w:val="007F19A1"/>
    <w:rsid w:val="007F285C"/>
    <w:rsid w:val="007F36EC"/>
    <w:rsid w:val="007F39AB"/>
    <w:rsid w:val="007F4119"/>
    <w:rsid w:val="007F5400"/>
    <w:rsid w:val="007F5D46"/>
    <w:rsid w:val="007F666A"/>
    <w:rsid w:val="007F7A8C"/>
    <w:rsid w:val="00800D7E"/>
    <w:rsid w:val="00801682"/>
    <w:rsid w:val="00803ADC"/>
    <w:rsid w:val="00805793"/>
    <w:rsid w:val="00807DE8"/>
    <w:rsid w:val="00810399"/>
    <w:rsid w:val="00810F70"/>
    <w:rsid w:val="00811E1D"/>
    <w:rsid w:val="00816699"/>
    <w:rsid w:val="00816B0C"/>
    <w:rsid w:val="00821402"/>
    <w:rsid w:val="008217C2"/>
    <w:rsid w:val="00830925"/>
    <w:rsid w:val="00830F4E"/>
    <w:rsid w:val="00831FCF"/>
    <w:rsid w:val="008348D2"/>
    <w:rsid w:val="008356B1"/>
    <w:rsid w:val="00837EA6"/>
    <w:rsid w:val="00841E8A"/>
    <w:rsid w:val="0084205D"/>
    <w:rsid w:val="0084741D"/>
    <w:rsid w:val="00850695"/>
    <w:rsid w:val="00850C95"/>
    <w:rsid w:val="00851AC0"/>
    <w:rsid w:val="00852489"/>
    <w:rsid w:val="00853523"/>
    <w:rsid w:val="00853F18"/>
    <w:rsid w:val="00854118"/>
    <w:rsid w:val="0085429E"/>
    <w:rsid w:val="00854468"/>
    <w:rsid w:val="00860E2E"/>
    <w:rsid w:val="00861587"/>
    <w:rsid w:val="0086201A"/>
    <w:rsid w:val="00862F0C"/>
    <w:rsid w:val="008640D4"/>
    <w:rsid w:val="00865FF6"/>
    <w:rsid w:val="008679FA"/>
    <w:rsid w:val="00867F55"/>
    <w:rsid w:val="0087220C"/>
    <w:rsid w:val="008739D7"/>
    <w:rsid w:val="00873E51"/>
    <w:rsid w:val="00875284"/>
    <w:rsid w:val="008765E9"/>
    <w:rsid w:val="00880C1F"/>
    <w:rsid w:val="00880FCC"/>
    <w:rsid w:val="00881444"/>
    <w:rsid w:val="00883A4B"/>
    <w:rsid w:val="00885E67"/>
    <w:rsid w:val="00890DA7"/>
    <w:rsid w:val="008919CB"/>
    <w:rsid w:val="00891A4F"/>
    <w:rsid w:val="0089315B"/>
    <w:rsid w:val="00893925"/>
    <w:rsid w:val="008953CC"/>
    <w:rsid w:val="008A0A3E"/>
    <w:rsid w:val="008A1C07"/>
    <w:rsid w:val="008A3898"/>
    <w:rsid w:val="008A3CFD"/>
    <w:rsid w:val="008A43FB"/>
    <w:rsid w:val="008A5137"/>
    <w:rsid w:val="008A68CC"/>
    <w:rsid w:val="008A748F"/>
    <w:rsid w:val="008A769A"/>
    <w:rsid w:val="008B0512"/>
    <w:rsid w:val="008B13CD"/>
    <w:rsid w:val="008B13EF"/>
    <w:rsid w:val="008B4350"/>
    <w:rsid w:val="008B4C2B"/>
    <w:rsid w:val="008C0B82"/>
    <w:rsid w:val="008C1745"/>
    <w:rsid w:val="008C24C5"/>
    <w:rsid w:val="008C3CA6"/>
    <w:rsid w:val="008C4B03"/>
    <w:rsid w:val="008C6F33"/>
    <w:rsid w:val="008D00D0"/>
    <w:rsid w:val="008D0C2F"/>
    <w:rsid w:val="008D21DB"/>
    <w:rsid w:val="008D344B"/>
    <w:rsid w:val="008D5174"/>
    <w:rsid w:val="008D568E"/>
    <w:rsid w:val="008D64FA"/>
    <w:rsid w:val="008E0D35"/>
    <w:rsid w:val="008E1F92"/>
    <w:rsid w:val="008E29A2"/>
    <w:rsid w:val="008E3DB6"/>
    <w:rsid w:val="008E4919"/>
    <w:rsid w:val="008E4A82"/>
    <w:rsid w:val="008F0BEA"/>
    <w:rsid w:val="008F0CB8"/>
    <w:rsid w:val="008F103C"/>
    <w:rsid w:val="008F2196"/>
    <w:rsid w:val="008F3068"/>
    <w:rsid w:val="008F3614"/>
    <w:rsid w:val="008F42EB"/>
    <w:rsid w:val="008F43E8"/>
    <w:rsid w:val="008F70A7"/>
    <w:rsid w:val="008F7483"/>
    <w:rsid w:val="00901A20"/>
    <w:rsid w:val="00902C55"/>
    <w:rsid w:val="009062BC"/>
    <w:rsid w:val="00911AFE"/>
    <w:rsid w:val="00912079"/>
    <w:rsid w:val="009131CD"/>
    <w:rsid w:val="00914135"/>
    <w:rsid w:val="009146C3"/>
    <w:rsid w:val="009155F5"/>
    <w:rsid w:val="00923CD7"/>
    <w:rsid w:val="0092480E"/>
    <w:rsid w:val="009256D7"/>
    <w:rsid w:val="0092717E"/>
    <w:rsid w:val="00930CD3"/>
    <w:rsid w:val="00931526"/>
    <w:rsid w:val="00931D96"/>
    <w:rsid w:val="00932A44"/>
    <w:rsid w:val="00934170"/>
    <w:rsid w:val="009347FD"/>
    <w:rsid w:val="00934C80"/>
    <w:rsid w:val="00936B09"/>
    <w:rsid w:val="00937302"/>
    <w:rsid w:val="0093766C"/>
    <w:rsid w:val="00941926"/>
    <w:rsid w:val="00941C67"/>
    <w:rsid w:val="009428B5"/>
    <w:rsid w:val="00945EAC"/>
    <w:rsid w:val="00946FA3"/>
    <w:rsid w:val="00950108"/>
    <w:rsid w:val="00950151"/>
    <w:rsid w:val="0095338D"/>
    <w:rsid w:val="00955C1A"/>
    <w:rsid w:val="00957862"/>
    <w:rsid w:val="009604A7"/>
    <w:rsid w:val="00960F6F"/>
    <w:rsid w:val="009632A6"/>
    <w:rsid w:val="009649FE"/>
    <w:rsid w:val="00964BE1"/>
    <w:rsid w:val="00964F12"/>
    <w:rsid w:val="00967BAA"/>
    <w:rsid w:val="009709E6"/>
    <w:rsid w:val="009712BF"/>
    <w:rsid w:val="00971A37"/>
    <w:rsid w:val="00971DF7"/>
    <w:rsid w:val="00972679"/>
    <w:rsid w:val="00972DEB"/>
    <w:rsid w:val="009730A6"/>
    <w:rsid w:val="009736E0"/>
    <w:rsid w:val="00974699"/>
    <w:rsid w:val="00976FED"/>
    <w:rsid w:val="00977682"/>
    <w:rsid w:val="00980C1A"/>
    <w:rsid w:val="00982598"/>
    <w:rsid w:val="0098709E"/>
    <w:rsid w:val="00987DFD"/>
    <w:rsid w:val="00992B2C"/>
    <w:rsid w:val="00992C57"/>
    <w:rsid w:val="009975E2"/>
    <w:rsid w:val="009A0A32"/>
    <w:rsid w:val="009A26A7"/>
    <w:rsid w:val="009A2A75"/>
    <w:rsid w:val="009A3A65"/>
    <w:rsid w:val="009A5C74"/>
    <w:rsid w:val="009A61EF"/>
    <w:rsid w:val="009A7FA3"/>
    <w:rsid w:val="009B01F9"/>
    <w:rsid w:val="009B07AF"/>
    <w:rsid w:val="009B3548"/>
    <w:rsid w:val="009B51CC"/>
    <w:rsid w:val="009B6456"/>
    <w:rsid w:val="009C3092"/>
    <w:rsid w:val="009C3098"/>
    <w:rsid w:val="009C661D"/>
    <w:rsid w:val="009C7713"/>
    <w:rsid w:val="009C7B01"/>
    <w:rsid w:val="009D0A00"/>
    <w:rsid w:val="009D199E"/>
    <w:rsid w:val="009D2DD3"/>
    <w:rsid w:val="009D3413"/>
    <w:rsid w:val="009D58CA"/>
    <w:rsid w:val="009E1B02"/>
    <w:rsid w:val="009E6EE2"/>
    <w:rsid w:val="009F20AD"/>
    <w:rsid w:val="009F2401"/>
    <w:rsid w:val="009F2583"/>
    <w:rsid w:val="009F2743"/>
    <w:rsid w:val="009F382B"/>
    <w:rsid w:val="009F4D18"/>
    <w:rsid w:val="009F4F63"/>
    <w:rsid w:val="009F5170"/>
    <w:rsid w:val="009F5BB3"/>
    <w:rsid w:val="009F5EC8"/>
    <w:rsid w:val="00A0042E"/>
    <w:rsid w:val="00A033C2"/>
    <w:rsid w:val="00A0384B"/>
    <w:rsid w:val="00A03EAB"/>
    <w:rsid w:val="00A0642F"/>
    <w:rsid w:val="00A0781E"/>
    <w:rsid w:val="00A111B8"/>
    <w:rsid w:val="00A13559"/>
    <w:rsid w:val="00A16A6A"/>
    <w:rsid w:val="00A17AD9"/>
    <w:rsid w:val="00A21466"/>
    <w:rsid w:val="00A23511"/>
    <w:rsid w:val="00A239B1"/>
    <w:rsid w:val="00A23DF8"/>
    <w:rsid w:val="00A25AA4"/>
    <w:rsid w:val="00A25BD4"/>
    <w:rsid w:val="00A25CBD"/>
    <w:rsid w:val="00A3028D"/>
    <w:rsid w:val="00A302D2"/>
    <w:rsid w:val="00A30494"/>
    <w:rsid w:val="00A3055C"/>
    <w:rsid w:val="00A33CD8"/>
    <w:rsid w:val="00A34E74"/>
    <w:rsid w:val="00A41E2E"/>
    <w:rsid w:val="00A4414B"/>
    <w:rsid w:val="00A45D03"/>
    <w:rsid w:val="00A46AB7"/>
    <w:rsid w:val="00A52F92"/>
    <w:rsid w:val="00A53566"/>
    <w:rsid w:val="00A5687B"/>
    <w:rsid w:val="00A62A37"/>
    <w:rsid w:val="00A64144"/>
    <w:rsid w:val="00A64A7E"/>
    <w:rsid w:val="00A64DF8"/>
    <w:rsid w:val="00A65AD3"/>
    <w:rsid w:val="00A65FF1"/>
    <w:rsid w:val="00A662A1"/>
    <w:rsid w:val="00A67E46"/>
    <w:rsid w:val="00A70992"/>
    <w:rsid w:val="00A7101C"/>
    <w:rsid w:val="00A71548"/>
    <w:rsid w:val="00A73528"/>
    <w:rsid w:val="00A751B4"/>
    <w:rsid w:val="00A76059"/>
    <w:rsid w:val="00A82D6F"/>
    <w:rsid w:val="00A82EDA"/>
    <w:rsid w:val="00A84189"/>
    <w:rsid w:val="00A8738F"/>
    <w:rsid w:val="00A919B8"/>
    <w:rsid w:val="00A91A2E"/>
    <w:rsid w:val="00A92132"/>
    <w:rsid w:val="00A92FEF"/>
    <w:rsid w:val="00A93BEC"/>
    <w:rsid w:val="00A95423"/>
    <w:rsid w:val="00AA04C8"/>
    <w:rsid w:val="00AA4CC0"/>
    <w:rsid w:val="00AA6C6C"/>
    <w:rsid w:val="00AB292E"/>
    <w:rsid w:val="00AB2C4D"/>
    <w:rsid w:val="00AB3A3B"/>
    <w:rsid w:val="00AB5723"/>
    <w:rsid w:val="00AB618E"/>
    <w:rsid w:val="00AC03D2"/>
    <w:rsid w:val="00AC0458"/>
    <w:rsid w:val="00AC0540"/>
    <w:rsid w:val="00AC0DC3"/>
    <w:rsid w:val="00AC1500"/>
    <w:rsid w:val="00AC2BEE"/>
    <w:rsid w:val="00AC554D"/>
    <w:rsid w:val="00AC59CE"/>
    <w:rsid w:val="00AC5C27"/>
    <w:rsid w:val="00AC7382"/>
    <w:rsid w:val="00AD07F6"/>
    <w:rsid w:val="00AD2076"/>
    <w:rsid w:val="00AD2100"/>
    <w:rsid w:val="00AD2CB5"/>
    <w:rsid w:val="00AD30DA"/>
    <w:rsid w:val="00AE03B4"/>
    <w:rsid w:val="00AE0843"/>
    <w:rsid w:val="00AE1611"/>
    <w:rsid w:val="00AE35B2"/>
    <w:rsid w:val="00AE3886"/>
    <w:rsid w:val="00AE3F02"/>
    <w:rsid w:val="00AE4423"/>
    <w:rsid w:val="00AE4A84"/>
    <w:rsid w:val="00AF1DE5"/>
    <w:rsid w:val="00AF2537"/>
    <w:rsid w:val="00AF3A18"/>
    <w:rsid w:val="00AF3A89"/>
    <w:rsid w:val="00AF3B2F"/>
    <w:rsid w:val="00AF3E2E"/>
    <w:rsid w:val="00AF4225"/>
    <w:rsid w:val="00AF5EEF"/>
    <w:rsid w:val="00B00D85"/>
    <w:rsid w:val="00B0152C"/>
    <w:rsid w:val="00B04527"/>
    <w:rsid w:val="00B1235A"/>
    <w:rsid w:val="00B12AD3"/>
    <w:rsid w:val="00B13884"/>
    <w:rsid w:val="00B13CA5"/>
    <w:rsid w:val="00B20BAF"/>
    <w:rsid w:val="00B21160"/>
    <w:rsid w:val="00B215D6"/>
    <w:rsid w:val="00B2197B"/>
    <w:rsid w:val="00B220B6"/>
    <w:rsid w:val="00B22117"/>
    <w:rsid w:val="00B22AE7"/>
    <w:rsid w:val="00B24270"/>
    <w:rsid w:val="00B25509"/>
    <w:rsid w:val="00B2567D"/>
    <w:rsid w:val="00B27EA4"/>
    <w:rsid w:val="00B323FD"/>
    <w:rsid w:val="00B327C8"/>
    <w:rsid w:val="00B330A8"/>
    <w:rsid w:val="00B33B9E"/>
    <w:rsid w:val="00B349B8"/>
    <w:rsid w:val="00B35D69"/>
    <w:rsid w:val="00B35DCC"/>
    <w:rsid w:val="00B41B93"/>
    <w:rsid w:val="00B42A92"/>
    <w:rsid w:val="00B43FC9"/>
    <w:rsid w:val="00B46284"/>
    <w:rsid w:val="00B4628B"/>
    <w:rsid w:val="00B47384"/>
    <w:rsid w:val="00B47DAA"/>
    <w:rsid w:val="00B5063E"/>
    <w:rsid w:val="00B517B6"/>
    <w:rsid w:val="00B52EF9"/>
    <w:rsid w:val="00B544AB"/>
    <w:rsid w:val="00B54D50"/>
    <w:rsid w:val="00B55531"/>
    <w:rsid w:val="00B56D1E"/>
    <w:rsid w:val="00B56EAC"/>
    <w:rsid w:val="00B6357E"/>
    <w:rsid w:val="00B63742"/>
    <w:rsid w:val="00B638DF"/>
    <w:rsid w:val="00B642FB"/>
    <w:rsid w:val="00B64FBF"/>
    <w:rsid w:val="00B70973"/>
    <w:rsid w:val="00B72A4A"/>
    <w:rsid w:val="00B730A4"/>
    <w:rsid w:val="00B767A0"/>
    <w:rsid w:val="00B8007F"/>
    <w:rsid w:val="00B800C4"/>
    <w:rsid w:val="00B818A2"/>
    <w:rsid w:val="00B81E0E"/>
    <w:rsid w:val="00B83854"/>
    <w:rsid w:val="00B85406"/>
    <w:rsid w:val="00B85BE1"/>
    <w:rsid w:val="00B9062C"/>
    <w:rsid w:val="00B90FF1"/>
    <w:rsid w:val="00B91473"/>
    <w:rsid w:val="00B929D4"/>
    <w:rsid w:val="00B93549"/>
    <w:rsid w:val="00B96346"/>
    <w:rsid w:val="00BA0204"/>
    <w:rsid w:val="00BA2C24"/>
    <w:rsid w:val="00BA4EB5"/>
    <w:rsid w:val="00BA52F9"/>
    <w:rsid w:val="00BA749A"/>
    <w:rsid w:val="00BA7B18"/>
    <w:rsid w:val="00BB1AC4"/>
    <w:rsid w:val="00BB53DB"/>
    <w:rsid w:val="00BC0142"/>
    <w:rsid w:val="00BC2531"/>
    <w:rsid w:val="00BC2DB1"/>
    <w:rsid w:val="00BC3354"/>
    <w:rsid w:val="00BC36C4"/>
    <w:rsid w:val="00BC3738"/>
    <w:rsid w:val="00BC4767"/>
    <w:rsid w:val="00BD0EEB"/>
    <w:rsid w:val="00BD416B"/>
    <w:rsid w:val="00BD5F5E"/>
    <w:rsid w:val="00BE020D"/>
    <w:rsid w:val="00BE0583"/>
    <w:rsid w:val="00BE069F"/>
    <w:rsid w:val="00BE1485"/>
    <w:rsid w:val="00BE1923"/>
    <w:rsid w:val="00BE2625"/>
    <w:rsid w:val="00BE2CC0"/>
    <w:rsid w:val="00BE3310"/>
    <w:rsid w:val="00BE358D"/>
    <w:rsid w:val="00BE3954"/>
    <w:rsid w:val="00BE3C53"/>
    <w:rsid w:val="00BE6FCE"/>
    <w:rsid w:val="00BE7E0A"/>
    <w:rsid w:val="00BF19FE"/>
    <w:rsid w:val="00BF3787"/>
    <w:rsid w:val="00BF4543"/>
    <w:rsid w:val="00BF4A65"/>
    <w:rsid w:val="00BF4AA6"/>
    <w:rsid w:val="00BF5C6D"/>
    <w:rsid w:val="00BF669F"/>
    <w:rsid w:val="00BF6DF7"/>
    <w:rsid w:val="00BF7319"/>
    <w:rsid w:val="00C000C5"/>
    <w:rsid w:val="00C02344"/>
    <w:rsid w:val="00C02384"/>
    <w:rsid w:val="00C02E19"/>
    <w:rsid w:val="00C04B62"/>
    <w:rsid w:val="00C05D45"/>
    <w:rsid w:val="00C06DF8"/>
    <w:rsid w:val="00C0757C"/>
    <w:rsid w:val="00C07D78"/>
    <w:rsid w:val="00C165ED"/>
    <w:rsid w:val="00C20AF8"/>
    <w:rsid w:val="00C21E33"/>
    <w:rsid w:val="00C21FB2"/>
    <w:rsid w:val="00C22068"/>
    <w:rsid w:val="00C235E2"/>
    <w:rsid w:val="00C2521C"/>
    <w:rsid w:val="00C25E1F"/>
    <w:rsid w:val="00C30756"/>
    <w:rsid w:val="00C30DC0"/>
    <w:rsid w:val="00C3106A"/>
    <w:rsid w:val="00C315C7"/>
    <w:rsid w:val="00C3568C"/>
    <w:rsid w:val="00C356A7"/>
    <w:rsid w:val="00C35E38"/>
    <w:rsid w:val="00C35E8C"/>
    <w:rsid w:val="00C36260"/>
    <w:rsid w:val="00C36FAF"/>
    <w:rsid w:val="00C41D9E"/>
    <w:rsid w:val="00C421C6"/>
    <w:rsid w:val="00C43349"/>
    <w:rsid w:val="00C447A5"/>
    <w:rsid w:val="00C449DF"/>
    <w:rsid w:val="00C45659"/>
    <w:rsid w:val="00C47C42"/>
    <w:rsid w:val="00C50F3C"/>
    <w:rsid w:val="00C527CA"/>
    <w:rsid w:val="00C5375E"/>
    <w:rsid w:val="00C550D3"/>
    <w:rsid w:val="00C55465"/>
    <w:rsid w:val="00C61AE6"/>
    <w:rsid w:val="00C61E68"/>
    <w:rsid w:val="00C64036"/>
    <w:rsid w:val="00C65766"/>
    <w:rsid w:val="00C65AE3"/>
    <w:rsid w:val="00C67A2D"/>
    <w:rsid w:val="00C67F36"/>
    <w:rsid w:val="00C7283C"/>
    <w:rsid w:val="00C75B7E"/>
    <w:rsid w:val="00C77B23"/>
    <w:rsid w:val="00C77FC9"/>
    <w:rsid w:val="00C801E5"/>
    <w:rsid w:val="00C81299"/>
    <w:rsid w:val="00C82E7A"/>
    <w:rsid w:val="00C8471D"/>
    <w:rsid w:val="00C84E05"/>
    <w:rsid w:val="00C87357"/>
    <w:rsid w:val="00C90E22"/>
    <w:rsid w:val="00C91C7C"/>
    <w:rsid w:val="00C927B9"/>
    <w:rsid w:val="00C93C4A"/>
    <w:rsid w:val="00CA0848"/>
    <w:rsid w:val="00CA13D7"/>
    <w:rsid w:val="00CA2476"/>
    <w:rsid w:val="00CA2504"/>
    <w:rsid w:val="00CA26A1"/>
    <w:rsid w:val="00CA30F2"/>
    <w:rsid w:val="00CA5493"/>
    <w:rsid w:val="00CB0DD3"/>
    <w:rsid w:val="00CB4748"/>
    <w:rsid w:val="00CB6099"/>
    <w:rsid w:val="00CB7B5C"/>
    <w:rsid w:val="00CC2A33"/>
    <w:rsid w:val="00CC44C7"/>
    <w:rsid w:val="00CC4855"/>
    <w:rsid w:val="00CC51F5"/>
    <w:rsid w:val="00CC54FA"/>
    <w:rsid w:val="00CC778B"/>
    <w:rsid w:val="00CD0373"/>
    <w:rsid w:val="00CD1CDB"/>
    <w:rsid w:val="00CD3DC6"/>
    <w:rsid w:val="00CD4F57"/>
    <w:rsid w:val="00CD5198"/>
    <w:rsid w:val="00CD5BE6"/>
    <w:rsid w:val="00CD5E1A"/>
    <w:rsid w:val="00CD60AF"/>
    <w:rsid w:val="00CD6E05"/>
    <w:rsid w:val="00CD7540"/>
    <w:rsid w:val="00CE121C"/>
    <w:rsid w:val="00CE14DF"/>
    <w:rsid w:val="00CE1774"/>
    <w:rsid w:val="00CE1E89"/>
    <w:rsid w:val="00CE2728"/>
    <w:rsid w:val="00CE27F7"/>
    <w:rsid w:val="00CE2D19"/>
    <w:rsid w:val="00CE319D"/>
    <w:rsid w:val="00CE5069"/>
    <w:rsid w:val="00CE516B"/>
    <w:rsid w:val="00CE6980"/>
    <w:rsid w:val="00CE6CE1"/>
    <w:rsid w:val="00CE6E96"/>
    <w:rsid w:val="00CF01A6"/>
    <w:rsid w:val="00CF04BB"/>
    <w:rsid w:val="00CF0738"/>
    <w:rsid w:val="00CF1ECA"/>
    <w:rsid w:val="00CF4C29"/>
    <w:rsid w:val="00CF4FCE"/>
    <w:rsid w:val="00CF5CC5"/>
    <w:rsid w:val="00D0285F"/>
    <w:rsid w:val="00D039CA"/>
    <w:rsid w:val="00D04D2D"/>
    <w:rsid w:val="00D10419"/>
    <w:rsid w:val="00D10FC6"/>
    <w:rsid w:val="00D11C01"/>
    <w:rsid w:val="00D156A6"/>
    <w:rsid w:val="00D15F37"/>
    <w:rsid w:val="00D16523"/>
    <w:rsid w:val="00D178E1"/>
    <w:rsid w:val="00D22BB3"/>
    <w:rsid w:val="00D2367C"/>
    <w:rsid w:val="00D256E5"/>
    <w:rsid w:val="00D30CF8"/>
    <w:rsid w:val="00D32D05"/>
    <w:rsid w:val="00D3432D"/>
    <w:rsid w:val="00D35F3F"/>
    <w:rsid w:val="00D36D56"/>
    <w:rsid w:val="00D4149F"/>
    <w:rsid w:val="00D41B26"/>
    <w:rsid w:val="00D42AB3"/>
    <w:rsid w:val="00D43A2A"/>
    <w:rsid w:val="00D442A3"/>
    <w:rsid w:val="00D446B1"/>
    <w:rsid w:val="00D45BEC"/>
    <w:rsid w:val="00D46512"/>
    <w:rsid w:val="00D46636"/>
    <w:rsid w:val="00D524B1"/>
    <w:rsid w:val="00D53AFA"/>
    <w:rsid w:val="00D549F7"/>
    <w:rsid w:val="00D55A4F"/>
    <w:rsid w:val="00D61029"/>
    <w:rsid w:val="00D61D0F"/>
    <w:rsid w:val="00D6297E"/>
    <w:rsid w:val="00D66D4A"/>
    <w:rsid w:val="00D709AC"/>
    <w:rsid w:val="00D71EB7"/>
    <w:rsid w:val="00D76F5F"/>
    <w:rsid w:val="00D77353"/>
    <w:rsid w:val="00D8310A"/>
    <w:rsid w:val="00D83127"/>
    <w:rsid w:val="00D836C4"/>
    <w:rsid w:val="00D83EBA"/>
    <w:rsid w:val="00D85F9C"/>
    <w:rsid w:val="00D87283"/>
    <w:rsid w:val="00D901F6"/>
    <w:rsid w:val="00D91317"/>
    <w:rsid w:val="00D91415"/>
    <w:rsid w:val="00D93E30"/>
    <w:rsid w:val="00D94ED2"/>
    <w:rsid w:val="00D95B55"/>
    <w:rsid w:val="00D9610E"/>
    <w:rsid w:val="00DA0028"/>
    <w:rsid w:val="00DA2ED3"/>
    <w:rsid w:val="00DA56CC"/>
    <w:rsid w:val="00DA65A8"/>
    <w:rsid w:val="00DB0F7A"/>
    <w:rsid w:val="00DB1095"/>
    <w:rsid w:val="00DB2715"/>
    <w:rsid w:val="00DB3D6F"/>
    <w:rsid w:val="00DB3EC9"/>
    <w:rsid w:val="00DB56B5"/>
    <w:rsid w:val="00DB61FC"/>
    <w:rsid w:val="00DB6E27"/>
    <w:rsid w:val="00DB74A4"/>
    <w:rsid w:val="00DC6C5C"/>
    <w:rsid w:val="00DC7242"/>
    <w:rsid w:val="00DD30F6"/>
    <w:rsid w:val="00DD3DA9"/>
    <w:rsid w:val="00DD49ED"/>
    <w:rsid w:val="00DE1D3F"/>
    <w:rsid w:val="00DE4A51"/>
    <w:rsid w:val="00DE6014"/>
    <w:rsid w:val="00DE6538"/>
    <w:rsid w:val="00DF13FF"/>
    <w:rsid w:val="00DF189E"/>
    <w:rsid w:val="00DF1C9B"/>
    <w:rsid w:val="00DF42F2"/>
    <w:rsid w:val="00DF435C"/>
    <w:rsid w:val="00DF4453"/>
    <w:rsid w:val="00DF4BB4"/>
    <w:rsid w:val="00DF4F42"/>
    <w:rsid w:val="00DF5DAE"/>
    <w:rsid w:val="00E00570"/>
    <w:rsid w:val="00E007FF"/>
    <w:rsid w:val="00E00E70"/>
    <w:rsid w:val="00E0148A"/>
    <w:rsid w:val="00E0162D"/>
    <w:rsid w:val="00E01DA8"/>
    <w:rsid w:val="00E01FB6"/>
    <w:rsid w:val="00E02845"/>
    <w:rsid w:val="00E02A0F"/>
    <w:rsid w:val="00E04953"/>
    <w:rsid w:val="00E05270"/>
    <w:rsid w:val="00E06C3B"/>
    <w:rsid w:val="00E078D9"/>
    <w:rsid w:val="00E116CD"/>
    <w:rsid w:val="00E13C50"/>
    <w:rsid w:val="00E13E29"/>
    <w:rsid w:val="00E14023"/>
    <w:rsid w:val="00E15204"/>
    <w:rsid w:val="00E152EB"/>
    <w:rsid w:val="00E15ABD"/>
    <w:rsid w:val="00E16814"/>
    <w:rsid w:val="00E1682A"/>
    <w:rsid w:val="00E23834"/>
    <w:rsid w:val="00E239E0"/>
    <w:rsid w:val="00E257C6"/>
    <w:rsid w:val="00E25A27"/>
    <w:rsid w:val="00E30BB2"/>
    <w:rsid w:val="00E3115C"/>
    <w:rsid w:val="00E343D3"/>
    <w:rsid w:val="00E346E0"/>
    <w:rsid w:val="00E34871"/>
    <w:rsid w:val="00E34EFE"/>
    <w:rsid w:val="00E36A58"/>
    <w:rsid w:val="00E4027D"/>
    <w:rsid w:val="00E41D1D"/>
    <w:rsid w:val="00E42C2A"/>
    <w:rsid w:val="00E43FB2"/>
    <w:rsid w:val="00E45C43"/>
    <w:rsid w:val="00E47D67"/>
    <w:rsid w:val="00E50B22"/>
    <w:rsid w:val="00E566F2"/>
    <w:rsid w:val="00E570EC"/>
    <w:rsid w:val="00E57624"/>
    <w:rsid w:val="00E61881"/>
    <w:rsid w:val="00E62845"/>
    <w:rsid w:val="00E650F4"/>
    <w:rsid w:val="00E6564E"/>
    <w:rsid w:val="00E6713C"/>
    <w:rsid w:val="00E67D0B"/>
    <w:rsid w:val="00E704A8"/>
    <w:rsid w:val="00E70B1F"/>
    <w:rsid w:val="00E71FF1"/>
    <w:rsid w:val="00E73009"/>
    <w:rsid w:val="00E74F4E"/>
    <w:rsid w:val="00E74F7A"/>
    <w:rsid w:val="00E75AD5"/>
    <w:rsid w:val="00E77223"/>
    <w:rsid w:val="00E77761"/>
    <w:rsid w:val="00E804C9"/>
    <w:rsid w:val="00E80914"/>
    <w:rsid w:val="00E81EFF"/>
    <w:rsid w:val="00E82776"/>
    <w:rsid w:val="00E84AE7"/>
    <w:rsid w:val="00E84CCE"/>
    <w:rsid w:val="00E879A2"/>
    <w:rsid w:val="00E9042A"/>
    <w:rsid w:val="00E90647"/>
    <w:rsid w:val="00E929E9"/>
    <w:rsid w:val="00E92C13"/>
    <w:rsid w:val="00E93064"/>
    <w:rsid w:val="00E93BE6"/>
    <w:rsid w:val="00E9564A"/>
    <w:rsid w:val="00E95EA9"/>
    <w:rsid w:val="00E966D2"/>
    <w:rsid w:val="00EA28B8"/>
    <w:rsid w:val="00EA355C"/>
    <w:rsid w:val="00EA36B6"/>
    <w:rsid w:val="00EA44DD"/>
    <w:rsid w:val="00EA4EC3"/>
    <w:rsid w:val="00EA64A6"/>
    <w:rsid w:val="00EA696C"/>
    <w:rsid w:val="00EB00DE"/>
    <w:rsid w:val="00EB3172"/>
    <w:rsid w:val="00EB3B57"/>
    <w:rsid w:val="00EB4B23"/>
    <w:rsid w:val="00EB5BDC"/>
    <w:rsid w:val="00EB6505"/>
    <w:rsid w:val="00EB6E26"/>
    <w:rsid w:val="00EB6E48"/>
    <w:rsid w:val="00EB7244"/>
    <w:rsid w:val="00EC09D7"/>
    <w:rsid w:val="00EC1F18"/>
    <w:rsid w:val="00EC3081"/>
    <w:rsid w:val="00EC3833"/>
    <w:rsid w:val="00EC50D1"/>
    <w:rsid w:val="00EC51BD"/>
    <w:rsid w:val="00EC68C0"/>
    <w:rsid w:val="00EC6D6A"/>
    <w:rsid w:val="00EC6E98"/>
    <w:rsid w:val="00EC7BB8"/>
    <w:rsid w:val="00ED0146"/>
    <w:rsid w:val="00ED0D48"/>
    <w:rsid w:val="00ED0DEA"/>
    <w:rsid w:val="00ED0EA8"/>
    <w:rsid w:val="00ED223B"/>
    <w:rsid w:val="00ED32B8"/>
    <w:rsid w:val="00ED38A7"/>
    <w:rsid w:val="00ED5FF5"/>
    <w:rsid w:val="00ED66B8"/>
    <w:rsid w:val="00ED69B7"/>
    <w:rsid w:val="00ED6D2A"/>
    <w:rsid w:val="00EE41AA"/>
    <w:rsid w:val="00EE4AF2"/>
    <w:rsid w:val="00EE61FE"/>
    <w:rsid w:val="00EE696B"/>
    <w:rsid w:val="00EE7D6B"/>
    <w:rsid w:val="00EF04E5"/>
    <w:rsid w:val="00EF2D34"/>
    <w:rsid w:val="00EF30EB"/>
    <w:rsid w:val="00EF359F"/>
    <w:rsid w:val="00EF4088"/>
    <w:rsid w:val="00EF4AAC"/>
    <w:rsid w:val="00EF56BF"/>
    <w:rsid w:val="00F01C86"/>
    <w:rsid w:val="00F033F3"/>
    <w:rsid w:val="00F03E90"/>
    <w:rsid w:val="00F05291"/>
    <w:rsid w:val="00F06F1E"/>
    <w:rsid w:val="00F1034D"/>
    <w:rsid w:val="00F109CB"/>
    <w:rsid w:val="00F11F57"/>
    <w:rsid w:val="00F127A4"/>
    <w:rsid w:val="00F146BB"/>
    <w:rsid w:val="00F152D5"/>
    <w:rsid w:val="00F1617F"/>
    <w:rsid w:val="00F161F7"/>
    <w:rsid w:val="00F201B7"/>
    <w:rsid w:val="00F21151"/>
    <w:rsid w:val="00F22372"/>
    <w:rsid w:val="00F234DF"/>
    <w:rsid w:val="00F302EB"/>
    <w:rsid w:val="00F34F7F"/>
    <w:rsid w:val="00F36E65"/>
    <w:rsid w:val="00F37415"/>
    <w:rsid w:val="00F37EC8"/>
    <w:rsid w:val="00F37F44"/>
    <w:rsid w:val="00F4013E"/>
    <w:rsid w:val="00F41C5D"/>
    <w:rsid w:val="00F435F3"/>
    <w:rsid w:val="00F45801"/>
    <w:rsid w:val="00F50A29"/>
    <w:rsid w:val="00F52934"/>
    <w:rsid w:val="00F53968"/>
    <w:rsid w:val="00F53E67"/>
    <w:rsid w:val="00F55F0C"/>
    <w:rsid w:val="00F55FB2"/>
    <w:rsid w:val="00F56812"/>
    <w:rsid w:val="00F56F81"/>
    <w:rsid w:val="00F602CC"/>
    <w:rsid w:val="00F6072F"/>
    <w:rsid w:val="00F60A02"/>
    <w:rsid w:val="00F613AE"/>
    <w:rsid w:val="00F61AF7"/>
    <w:rsid w:val="00F62577"/>
    <w:rsid w:val="00F627F2"/>
    <w:rsid w:val="00F631C6"/>
    <w:rsid w:val="00F64960"/>
    <w:rsid w:val="00F651AC"/>
    <w:rsid w:val="00F669E4"/>
    <w:rsid w:val="00F73108"/>
    <w:rsid w:val="00F73C96"/>
    <w:rsid w:val="00F744A2"/>
    <w:rsid w:val="00F74542"/>
    <w:rsid w:val="00F76FB8"/>
    <w:rsid w:val="00F77697"/>
    <w:rsid w:val="00F81508"/>
    <w:rsid w:val="00F81B67"/>
    <w:rsid w:val="00F832FA"/>
    <w:rsid w:val="00F84467"/>
    <w:rsid w:val="00F85693"/>
    <w:rsid w:val="00F87719"/>
    <w:rsid w:val="00F913BC"/>
    <w:rsid w:val="00F91DEE"/>
    <w:rsid w:val="00F93DFC"/>
    <w:rsid w:val="00F949B2"/>
    <w:rsid w:val="00F9515A"/>
    <w:rsid w:val="00F959FA"/>
    <w:rsid w:val="00F95B45"/>
    <w:rsid w:val="00F96697"/>
    <w:rsid w:val="00F97B95"/>
    <w:rsid w:val="00F97C88"/>
    <w:rsid w:val="00F97D1A"/>
    <w:rsid w:val="00FA0599"/>
    <w:rsid w:val="00FA577A"/>
    <w:rsid w:val="00FA6A81"/>
    <w:rsid w:val="00FA790B"/>
    <w:rsid w:val="00FA79E7"/>
    <w:rsid w:val="00FB0018"/>
    <w:rsid w:val="00FB1A74"/>
    <w:rsid w:val="00FB2ED6"/>
    <w:rsid w:val="00FB580B"/>
    <w:rsid w:val="00FB6B4A"/>
    <w:rsid w:val="00FB6E9E"/>
    <w:rsid w:val="00FB745F"/>
    <w:rsid w:val="00FC2CD1"/>
    <w:rsid w:val="00FC2FB3"/>
    <w:rsid w:val="00FC50C6"/>
    <w:rsid w:val="00FC5B05"/>
    <w:rsid w:val="00FC5F55"/>
    <w:rsid w:val="00FD05DD"/>
    <w:rsid w:val="00FD604B"/>
    <w:rsid w:val="00FE435C"/>
    <w:rsid w:val="00FE4B6A"/>
    <w:rsid w:val="00FE6965"/>
    <w:rsid w:val="00FE7A95"/>
    <w:rsid w:val="00FF1577"/>
    <w:rsid w:val="00FF3A56"/>
    <w:rsid w:val="00FF4382"/>
    <w:rsid w:val="00FF5162"/>
    <w:rsid w:val="00FF5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6284"/>
    <w:pPr>
      <w:suppressAutoHyphens/>
      <w:spacing w:after="200" w:line="276" w:lineRule="auto"/>
      <w:jc w:val="right"/>
    </w:pPr>
    <w:rPr>
      <w:rFonts w:ascii="Calibri" w:eastAsia="Calibri" w:hAnsi="Calibri" w:cs="Calibri"/>
      <w:sz w:val="22"/>
      <w:szCs w:val="22"/>
      <w:lang w:eastAsia="zh-CN"/>
    </w:rPr>
  </w:style>
  <w:style w:type="paragraph" w:styleId="Titre1">
    <w:name w:val="heading 1"/>
    <w:basedOn w:val="Normal"/>
    <w:next w:val="Normal"/>
    <w:qFormat/>
    <w:rsid w:val="001F52F2"/>
    <w:pPr>
      <w:keepNext/>
      <w:numPr>
        <w:numId w:val="6"/>
      </w:numPr>
      <w:spacing w:before="240" w:after="60"/>
      <w:outlineLvl w:val="0"/>
    </w:pPr>
    <w:rPr>
      <w:rFonts w:ascii="Arial" w:hAnsi="Arial" w:cs="Arial"/>
      <w:b/>
      <w:bCs/>
      <w:kern w:val="1"/>
      <w:sz w:val="32"/>
      <w:szCs w:val="32"/>
    </w:rPr>
  </w:style>
  <w:style w:type="paragraph" w:styleId="Titre2">
    <w:name w:val="heading 2"/>
    <w:basedOn w:val="Normal"/>
    <w:next w:val="Corpsdetexte"/>
    <w:qFormat/>
    <w:rsid w:val="001F52F2"/>
    <w:pPr>
      <w:numPr>
        <w:ilvl w:val="1"/>
        <w:numId w:val="6"/>
      </w:numPr>
      <w:spacing w:before="280" w:after="280"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qFormat/>
    <w:rsid w:val="0046013F"/>
    <w:pPr>
      <w:keepNext/>
      <w:numPr>
        <w:ilvl w:val="2"/>
        <w:numId w:val="6"/>
      </w:numPr>
      <w:spacing w:before="240" w:after="6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qFormat/>
    <w:rsid w:val="007538D6"/>
    <w:pPr>
      <w:keepNext/>
      <w:numPr>
        <w:ilvl w:val="3"/>
        <w:numId w:val="6"/>
      </w:numPr>
      <w:spacing w:before="240" w:after="60"/>
      <w:outlineLvl w:val="3"/>
    </w:pPr>
    <w:rPr>
      <w:rFonts w:eastAsia="Times New Roman" w:cs="Times New Roman"/>
      <w:b/>
      <w:bCs/>
      <w:sz w:val="28"/>
      <w:szCs w:val="28"/>
    </w:rPr>
  </w:style>
  <w:style w:type="paragraph" w:styleId="Titre5">
    <w:name w:val="heading 5"/>
    <w:basedOn w:val="Normal"/>
    <w:next w:val="Normal"/>
    <w:link w:val="Titre5Car"/>
    <w:uiPriority w:val="9"/>
    <w:qFormat/>
    <w:rsid w:val="00CF4FCE"/>
    <w:pPr>
      <w:numPr>
        <w:ilvl w:val="4"/>
        <w:numId w:val="6"/>
      </w:numPr>
      <w:spacing w:before="240" w:after="60"/>
      <w:outlineLvl w:val="4"/>
    </w:pPr>
    <w:rPr>
      <w:rFonts w:eastAsia="Times New Roman" w:cs="Times New Roman"/>
      <w:b/>
      <w:bCs/>
      <w:i/>
      <w:iCs/>
      <w:sz w:val="26"/>
      <w:szCs w:val="26"/>
    </w:rPr>
  </w:style>
  <w:style w:type="paragraph" w:styleId="Titre6">
    <w:name w:val="heading 6"/>
    <w:basedOn w:val="Normal"/>
    <w:next w:val="Normal"/>
    <w:link w:val="Titre6Car"/>
    <w:uiPriority w:val="9"/>
    <w:qFormat/>
    <w:rsid w:val="00CF4FCE"/>
    <w:pPr>
      <w:numPr>
        <w:ilvl w:val="5"/>
        <w:numId w:val="6"/>
      </w:numPr>
      <w:spacing w:before="240" w:after="60"/>
      <w:outlineLvl w:val="5"/>
    </w:pPr>
    <w:rPr>
      <w:rFonts w:eastAsia="Times New Roman" w:cs="Times New Roman"/>
      <w:b/>
      <w:bCs/>
    </w:rPr>
  </w:style>
  <w:style w:type="paragraph" w:styleId="Titre7">
    <w:name w:val="heading 7"/>
    <w:basedOn w:val="Normal"/>
    <w:next w:val="Normal"/>
    <w:link w:val="Titre7Car"/>
    <w:uiPriority w:val="9"/>
    <w:qFormat/>
    <w:rsid w:val="00CF4FCE"/>
    <w:pPr>
      <w:numPr>
        <w:ilvl w:val="6"/>
        <w:numId w:val="6"/>
      </w:numPr>
      <w:spacing w:before="240" w:after="60"/>
      <w:outlineLvl w:val="6"/>
    </w:pPr>
    <w:rPr>
      <w:rFonts w:eastAsia="Times New Roman" w:cs="Times New Roman"/>
      <w:sz w:val="24"/>
      <w:szCs w:val="24"/>
    </w:rPr>
  </w:style>
  <w:style w:type="paragraph" w:styleId="Titre8">
    <w:name w:val="heading 8"/>
    <w:basedOn w:val="Normal"/>
    <w:next w:val="Normal"/>
    <w:link w:val="Titre8Car"/>
    <w:uiPriority w:val="9"/>
    <w:qFormat/>
    <w:rsid w:val="00CF4FCE"/>
    <w:pPr>
      <w:numPr>
        <w:ilvl w:val="7"/>
        <w:numId w:val="6"/>
      </w:numPr>
      <w:spacing w:before="240" w:after="60"/>
      <w:outlineLvl w:val="7"/>
    </w:pPr>
    <w:rPr>
      <w:rFonts w:eastAsia="Times New Roman" w:cs="Times New Roman"/>
      <w:i/>
      <w:iCs/>
      <w:sz w:val="24"/>
      <w:szCs w:val="24"/>
    </w:rPr>
  </w:style>
  <w:style w:type="paragraph" w:styleId="Titre9">
    <w:name w:val="heading 9"/>
    <w:basedOn w:val="Normal"/>
    <w:next w:val="Normal"/>
    <w:link w:val="Titre9Car"/>
    <w:uiPriority w:val="9"/>
    <w:qFormat/>
    <w:rsid w:val="00CF4FCE"/>
    <w:pPr>
      <w:numPr>
        <w:ilvl w:val="8"/>
        <w:numId w:val="6"/>
      </w:numPr>
      <w:spacing w:before="240" w:after="60"/>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1B3CD8"/>
    <w:rPr>
      <w:rFonts w:ascii="Symbol" w:hAnsi="Symbol" w:cs="Symbol"/>
    </w:rPr>
  </w:style>
  <w:style w:type="character" w:customStyle="1" w:styleId="WW8Num2z1">
    <w:name w:val="WW8Num2z1"/>
    <w:rsid w:val="001B3CD8"/>
    <w:rPr>
      <w:rFonts w:ascii="Courier New" w:hAnsi="Courier New" w:cs="Courier New"/>
    </w:rPr>
  </w:style>
  <w:style w:type="character" w:customStyle="1" w:styleId="WW8Num2z3">
    <w:name w:val="WW8Num2z3"/>
    <w:rsid w:val="001B3CD8"/>
    <w:rPr>
      <w:rFonts w:ascii="Symbol" w:hAnsi="Symbol" w:cs="Symbol"/>
    </w:rPr>
  </w:style>
  <w:style w:type="character" w:customStyle="1" w:styleId="WW8Num3z0">
    <w:name w:val="WW8Num3z0"/>
    <w:rsid w:val="001B3CD8"/>
    <w:rPr>
      <w:rFonts w:ascii="Symbol" w:hAnsi="Symbol" w:cs="Symbol"/>
    </w:rPr>
  </w:style>
  <w:style w:type="character" w:customStyle="1" w:styleId="WW8Num3z1">
    <w:name w:val="WW8Num3z1"/>
    <w:rsid w:val="001B3CD8"/>
    <w:rPr>
      <w:rFonts w:ascii="Courier New" w:hAnsi="Courier New" w:cs="Courier New"/>
    </w:rPr>
  </w:style>
  <w:style w:type="character" w:customStyle="1" w:styleId="WW8Num3z2">
    <w:name w:val="WW8Num3z2"/>
    <w:rsid w:val="001B3CD8"/>
    <w:rPr>
      <w:rFonts w:ascii="Wingdings" w:hAnsi="Wingdings" w:cs="Wingdings"/>
    </w:rPr>
  </w:style>
  <w:style w:type="character" w:customStyle="1" w:styleId="WW8Num4z0">
    <w:name w:val="WW8Num4z0"/>
    <w:rsid w:val="001B3CD8"/>
    <w:rPr>
      <w:rFonts w:ascii="Wingdings" w:hAnsi="Wingdings" w:cs="Wingdings"/>
    </w:rPr>
  </w:style>
  <w:style w:type="character" w:customStyle="1" w:styleId="WW8Num5z0">
    <w:name w:val="WW8Num5z0"/>
    <w:rsid w:val="001B3CD8"/>
    <w:rPr>
      <w:rFonts w:ascii="Symbol" w:hAnsi="Symbol" w:cs="Symbol"/>
    </w:rPr>
  </w:style>
  <w:style w:type="character" w:customStyle="1" w:styleId="WW8Num6z0">
    <w:name w:val="WW8Num6z0"/>
    <w:rsid w:val="001B3CD8"/>
    <w:rPr>
      <w:rFonts w:ascii="Symbol" w:hAnsi="Symbol" w:cs="Symbol"/>
    </w:rPr>
  </w:style>
  <w:style w:type="character" w:customStyle="1" w:styleId="WW8Num7z0">
    <w:name w:val="WW8Num7z0"/>
    <w:rsid w:val="001B3CD8"/>
    <w:rPr>
      <w:rFonts w:ascii="Trebuchet MS" w:hAnsi="Trebuchet MS" w:cs="Trebuchet MS"/>
      <w:b w:val="0"/>
      <w:sz w:val="22"/>
    </w:rPr>
  </w:style>
  <w:style w:type="character" w:customStyle="1" w:styleId="WW8Num8z0">
    <w:name w:val="WW8Num8z0"/>
    <w:rsid w:val="001B3CD8"/>
    <w:rPr>
      <w:rFonts w:ascii="Symbol" w:hAnsi="Symbol" w:cs="Symbol"/>
      <w:color w:val="auto"/>
    </w:rPr>
  </w:style>
  <w:style w:type="character" w:customStyle="1" w:styleId="WW8Num9z0">
    <w:name w:val="WW8Num9z0"/>
    <w:rsid w:val="001B3CD8"/>
    <w:rPr>
      <w:rFonts w:ascii="Symbol" w:hAnsi="Symbol" w:cs="Symbol"/>
      <w:color w:val="auto"/>
    </w:rPr>
  </w:style>
  <w:style w:type="character" w:customStyle="1" w:styleId="WW8Num9z1">
    <w:name w:val="WW8Num9z1"/>
    <w:rsid w:val="001B3CD8"/>
    <w:rPr>
      <w:rFonts w:ascii="Courier New" w:hAnsi="Courier New" w:cs="Courier New"/>
    </w:rPr>
  </w:style>
  <w:style w:type="character" w:customStyle="1" w:styleId="WW8Num9z2">
    <w:name w:val="WW8Num9z2"/>
    <w:rsid w:val="001B3CD8"/>
    <w:rPr>
      <w:rFonts w:ascii="Wingdings" w:hAnsi="Wingdings" w:cs="Wingdings"/>
    </w:rPr>
  </w:style>
  <w:style w:type="character" w:customStyle="1" w:styleId="WW8Num9z5">
    <w:name w:val="WW8Num9z5"/>
    <w:rsid w:val="001B3CD8"/>
    <w:rPr>
      <w:rFonts w:ascii="Wingdings" w:hAnsi="Wingdings" w:cs="Wingdings"/>
    </w:rPr>
  </w:style>
  <w:style w:type="character" w:customStyle="1" w:styleId="WW8Num10z0">
    <w:name w:val="WW8Num10z0"/>
    <w:rsid w:val="001B3CD8"/>
    <w:rPr>
      <w:rFonts w:ascii="Symbol" w:hAnsi="Symbol" w:cs="Symbol"/>
    </w:rPr>
  </w:style>
  <w:style w:type="character" w:customStyle="1" w:styleId="WW8Num10z1">
    <w:name w:val="WW8Num10z1"/>
    <w:rsid w:val="001B3CD8"/>
    <w:rPr>
      <w:rFonts w:ascii="Courier New" w:hAnsi="Courier New" w:cs="Courier New"/>
    </w:rPr>
  </w:style>
  <w:style w:type="character" w:customStyle="1" w:styleId="WW8Num10z2">
    <w:name w:val="WW8Num10z2"/>
    <w:rsid w:val="001B3CD8"/>
    <w:rPr>
      <w:rFonts w:ascii="Wingdings" w:hAnsi="Wingdings" w:cs="Wingdings"/>
    </w:rPr>
  </w:style>
  <w:style w:type="character" w:customStyle="1" w:styleId="WW8Num11z0">
    <w:name w:val="WW8Num11z0"/>
    <w:rsid w:val="001B3CD8"/>
    <w:rPr>
      <w:rFonts w:ascii="Wingdings" w:hAnsi="Wingdings" w:cs="Wingdings"/>
    </w:rPr>
  </w:style>
  <w:style w:type="character" w:customStyle="1" w:styleId="Absatz-Standardschriftart">
    <w:name w:val="Absatz-Standardschriftart"/>
    <w:rsid w:val="001B3CD8"/>
  </w:style>
  <w:style w:type="character" w:customStyle="1" w:styleId="WW8Num1z0">
    <w:name w:val="WW8Num1z0"/>
    <w:rsid w:val="001B3CD8"/>
    <w:rPr>
      <w:rFonts w:ascii="Symbol" w:hAnsi="Symbol" w:cs="Symbol"/>
      <w:color w:val="auto"/>
    </w:rPr>
  </w:style>
  <w:style w:type="character" w:customStyle="1" w:styleId="WW8Num1z1">
    <w:name w:val="WW8Num1z1"/>
    <w:rsid w:val="001B3CD8"/>
    <w:rPr>
      <w:rFonts w:ascii="Courier New" w:hAnsi="Courier New" w:cs="Courier New"/>
    </w:rPr>
  </w:style>
  <w:style w:type="character" w:customStyle="1" w:styleId="WW8Num1z2">
    <w:name w:val="WW8Num1z2"/>
    <w:rsid w:val="001B3CD8"/>
    <w:rPr>
      <w:rFonts w:ascii="Wingdings" w:hAnsi="Wingdings" w:cs="Wingdings"/>
    </w:rPr>
  </w:style>
  <w:style w:type="character" w:customStyle="1" w:styleId="WW8Num1z3">
    <w:name w:val="WW8Num1z3"/>
    <w:rsid w:val="001B3CD8"/>
    <w:rPr>
      <w:rFonts w:ascii="Symbol" w:hAnsi="Symbol" w:cs="Symbol"/>
    </w:rPr>
  </w:style>
  <w:style w:type="character" w:customStyle="1" w:styleId="WW8Num2z2">
    <w:name w:val="WW8Num2z2"/>
    <w:rsid w:val="001B3CD8"/>
    <w:rPr>
      <w:rFonts w:ascii="Wingdings" w:hAnsi="Wingdings" w:cs="Wingdings"/>
    </w:rPr>
  </w:style>
  <w:style w:type="character" w:customStyle="1" w:styleId="WW8Num4z1">
    <w:name w:val="WW8Num4z1"/>
    <w:rsid w:val="001B3CD8"/>
    <w:rPr>
      <w:rFonts w:ascii="Courier New" w:hAnsi="Courier New" w:cs="Courier New"/>
    </w:rPr>
  </w:style>
  <w:style w:type="character" w:customStyle="1" w:styleId="WW8Num4z3">
    <w:name w:val="WW8Num4z3"/>
    <w:rsid w:val="001B3CD8"/>
    <w:rPr>
      <w:rFonts w:ascii="Symbol" w:hAnsi="Symbol" w:cs="Symbol"/>
    </w:rPr>
  </w:style>
  <w:style w:type="character" w:customStyle="1" w:styleId="WW8Num5z1">
    <w:name w:val="WW8Num5z1"/>
    <w:rsid w:val="001B3CD8"/>
    <w:rPr>
      <w:rFonts w:ascii="Courier New" w:hAnsi="Courier New" w:cs="Courier New"/>
    </w:rPr>
  </w:style>
  <w:style w:type="character" w:customStyle="1" w:styleId="WW8Num5z2">
    <w:name w:val="WW8Num5z2"/>
    <w:rsid w:val="001B3CD8"/>
    <w:rPr>
      <w:rFonts w:ascii="Wingdings" w:hAnsi="Wingdings" w:cs="Wingdings"/>
    </w:rPr>
  </w:style>
  <w:style w:type="character" w:customStyle="1" w:styleId="WW8Num6z1">
    <w:name w:val="WW8Num6z1"/>
    <w:rsid w:val="001B3CD8"/>
    <w:rPr>
      <w:rFonts w:ascii="Courier New" w:hAnsi="Courier New" w:cs="Courier New"/>
    </w:rPr>
  </w:style>
  <w:style w:type="character" w:customStyle="1" w:styleId="WW8Num6z2">
    <w:name w:val="WW8Num6z2"/>
    <w:rsid w:val="001B3CD8"/>
    <w:rPr>
      <w:rFonts w:ascii="Wingdings" w:hAnsi="Wingdings" w:cs="Wingdings"/>
    </w:rPr>
  </w:style>
  <w:style w:type="character" w:customStyle="1" w:styleId="WW8Num8z1">
    <w:name w:val="WW8Num8z1"/>
    <w:rsid w:val="001B3CD8"/>
    <w:rPr>
      <w:rFonts w:ascii="Courier New" w:hAnsi="Courier New" w:cs="Courier New"/>
    </w:rPr>
  </w:style>
  <w:style w:type="character" w:customStyle="1" w:styleId="WW8Num8z2">
    <w:name w:val="WW8Num8z2"/>
    <w:rsid w:val="001B3CD8"/>
    <w:rPr>
      <w:rFonts w:ascii="Wingdings" w:hAnsi="Wingdings" w:cs="Wingdings"/>
    </w:rPr>
  </w:style>
  <w:style w:type="character" w:customStyle="1" w:styleId="WW8Num8z3">
    <w:name w:val="WW8Num8z3"/>
    <w:rsid w:val="001B3CD8"/>
    <w:rPr>
      <w:rFonts w:ascii="Symbol" w:hAnsi="Symbol" w:cs="Symbol"/>
    </w:rPr>
  </w:style>
  <w:style w:type="character" w:customStyle="1" w:styleId="WW8Num9z3">
    <w:name w:val="WW8Num9z3"/>
    <w:rsid w:val="001B3CD8"/>
    <w:rPr>
      <w:rFonts w:ascii="Symbol" w:hAnsi="Symbol" w:cs="Symbol"/>
    </w:rPr>
  </w:style>
  <w:style w:type="character" w:customStyle="1" w:styleId="WW8Num11z1">
    <w:name w:val="WW8Num11z1"/>
    <w:rsid w:val="001B3CD8"/>
    <w:rPr>
      <w:rFonts w:ascii="Courier New" w:hAnsi="Courier New" w:cs="Courier New"/>
    </w:rPr>
  </w:style>
  <w:style w:type="character" w:customStyle="1" w:styleId="WW8Num11z3">
    <w:name w:val="WW8Num11z3"/>
    <w:rsid w:val="001B3CD8"/>
    <w:rPr>
      <w:rFonts w:ascii="Symbol" w:hAnsi="Symbol" w:cs="Symbol"/>
    </w:rPr>
  </w:style>
  <w:style w:type="character" w:customStyle="1" w:styleId="WW8Num12z0">
    <w:name w:val="WW8Num12z0"/>
    <w:rsid w:val="001B3CD8"/>
    <w:rPr>
      <w:rFonts w:ascii="Wingdings" w:hAnsi="Wingdings" w:cs="Wingdings"/>
    </w:rPr>
  </w:style>
  <w:style w:type="character" w:customStyle="1" w:styleId="WW8Num12z1">
    <w:name w:val="WW8Num12z1"/>
    <w:rsid w:val="001B3CD8"/>
    <w:rPr>
      <w:rFonts w:ascii="Courier New" w:hAnsi="Courier New" w:cs="Courier New"/>
    </w:rPr>
  </w:style>
  <w:style w:type="character" w:customStyle="1" w:styleId="WW8Num12z3">
    <w:name w:val="WW8Num12z3"/>
    <w:rsid w:val="001B3CD8"/>
    <w:rPr>
      <w:rFonts w:ascii="Symbol" w:hAnsi="Symbol" w:cs="Symbol"/>
    </w:rPr>
  </w:style>
  <w:style w:type="character" w:customStyle="1" w:styleId="WW8Num13z0">
    <w:name w:val="WW8Num13z0"/>
    <w:rsid w:val="001B3CD8"/>
    <w:rPr>
      <w:rFonts w:ascii="Symbol" w:hAnsi="Symbol" w:cs="Symbol"/>
    </w:rPr>
  </w:style>
  <w:style w:type="character" w:customStyle="1" w:styleId="WW8Num13z1">
    <w:name w:val="WW8Num13z1"/>
    <w:rsid w:val="001B3CD8"/>
    <w:rPr>
      <w:rFonts w:ascii="Courier New" w:hAnsi="Courier New" w:cs="Courier New"/>
    </w:rPr>
  </w:style>
  <w:style w:type="character" w:customStyle="1" w:styleId="WW8Num13z2">
    <w:name w:val="WW8Num13z2"/>
    <w:rsid w:val="001B3CD8"/>
    <w:rPr>
      <w:rFonts w:ascii="Wingdings" w:hAnsi="Wingdings" w:cs="Wingdings"/>
    </w:rPr>
  </w:style>
  <w:style w:type="character" w:customStyle="1" w:styleId="WW8Num14z0">
    <w:name w:val="WW8Num14z0"/>
    <w:rsid w:val="001B3CD8"/>
    <w:rPr>
      <w:rFonts w:ascii="Trebuchet MS" w:hAnsi="Trebuchet MS" w:cs="Trebuchet MS"/>
      <w:b w:val="0"/>
      <w:sz w:val="22"/>
    </w:rPr>
  </w:style>
  <w:style w:type="character" w:customStyle="1" w:styleId="WW8Num15z0">
    <w:name w:val="WW8Num15z0"/>
    <w:rsid w:val="001B3CD8"/>
    <w:rPr>
      <w:rFonts w:ascii="Symbol" w:hAnsi="Symbol" w:cs="Symbol"/>
      <w:color w:val="auto"/>
    </w:rPr>
  </w:style>
  <w:style w:type="character" w:customStyle="1" w:styleId="WW8Num15z1">
    <w:name w:val="WW8Num15z1"/>
    <w:rsid w:val="001B3CD8"/>
    <w:rPr>
      <w:rFonts w:ascii="Courier New" w:hAnsi="Courier New" w:cs="Courier New"/>
    </w:rPr>
  </w:style>
  <w:style w:type="character" w:customStyle="1" w:styleId="WW8Num15z2">
    <w:name w:val="WW8Num15z2"/>
    <w:rsid w:val="001B3CD8"/>
    <w:rPr>
      <w:rFonts w:ascii="Wingdings" w:hAnsi="Wingdings" w:cs="Wingdings"/>
    </w:rPr>
  </w:style>
  <w:style w:type="character" w:customStyle="1" w:styleId="WW8Num15z3">
    <w:name w:val="WW8Num15z3"/>
    <w:rsid w:val="001B3CD8"/>
    <w:rPr>
      <w:rFonts w:ascii="Symbol" w:hAnsi="Symbol" w:cs="Symbol"/>
    </w:rPr>
  </w:style>
  <w:style w:type="character" w:customStyle="1" w:styleId="WW8Num16z0">
    <w:name w:val="WW8Num16z0"/>
    <w:rsid w:val="001B3CD8"/>
    <w:rPr>
      <w:rFonts w:ascii="Wingdings" w:hAnsi="Wingdings" w:cs="Wingdings"/>
    </w:rPr>
  </w:style>
  <w:style w:type="character" w:customStyle="1" w:styleId="WW8Num16z1">
    <w:name w:val="WW8Num16z1"/>
    <w:rsid w:val="001B3CD8"/>
    <w:rPr>
      <w:rFonts w:ascii="Courier New" w:hAnsi="Courier New" w:cs="Courier New"/>
    </w:rPr>
  </w:style>
  <w:style w:type="character" w:customStyle="1" w:styleId="WW8Num16z3">
    <w:name w:val="WW8Num16z3"/>
    <w:rsid w:val="001B3CD8"/>
    <w:rPr>
      <w:rFonts w:ascii="Symbol" w:hAnsi="Symbol" w:cs="Symbol"/>
    </w:rPr>
  </w:style>
  <w:style w:type="character" w:customStyle="1" w:styleId="WW8Num17z0">
    <w:name w:val="WW8Num17z0"/>
    <w:rsid w:val="001B3CD8"/>
    <w:rPr>
      <w:rFonts w:ascii="Bookman Old Style" w:eastAsia="Calibri" w:hAnsi="Bookman Old Style" w:cs="Times New Roman"/>
    </w:rPr>
  </w:style>
  <w:style w:type="character" w:customStyle="1" w:styleId="WW8Num17z1">
    <w:name w:val="WW8Num17z1"/>
    <w:rsid w:val="001B3CD8"/>
    <w:rPr>
      <w:rFonts w:ascii="Courier New" w:hAnsi="Courier New" w:cs="Courier New"/>
    </w:rPr>
  </w:style>
  <w:style w:type="character" w:customStyle="1" w:styleId="WW8Num17z2">
    <w:name w:val="WW8Num17z2"/>
    <w:rsid w:val="001B3CD8"/>
    <w:rPr>
      <w:rFonts w:ascii="Wingdings" w:hAnsi="Wingdings" w:cs="Wingdings"/>
    </w:rPr>
  </w:style>
  <w:style w:type="character" w:customStyle="1" w:styleId="WW8Num17z3">
    <w:name w:val="WW8Num17z3"/>
    <w:rsid w:val="001B3CD8"/>
    <w:rPr>
      <w:rFonts w:ascii="Symbol" w:hAnsi="Symbol" w:cs="Symbol"/>
    </w:rPr>
  </w:style>
  <w:style w:type="character" w:customStyle="1" w:styleId="WW8Num18z0">
    <w:name w:val="WW8Num18z0"/>
    <w:rsid w:val="001B3CD8"/>
    <w:rPr>
      <w:rFonts w:ascii="Symbol" w:hAnsi="Symbol" w:cs="Symbol"/>
      <w:color w:val="auto"/>
    </w:rPr>
  </w:style>
  <w:style w:type="character" w:customStyle="1" w:styleId="WW8Num18z1">
    <w:name w:val="WW8Num18z1"/>
    <w:rsid w:val="001B3CD8"/>
    <w:rPr>
      <w:rFonts w:ascii="Courier New" w:hAnsi="Courier New" w:cs="Courier New"/>
    </w:rPr>
  </w:style>
  <w:style w:type="character" w:customStyle="1" w:styleId="WW8Num18z2">
    <w:name w:val="WW8Num18z2"/>
    <w:rsid w:val="001B3CD8"/>
    <w:rPr>
      <w:rFonts w:ascii="Wingdings" w:hAnsi="Wingdings" w:cs="Wingdings"/>
    </w:rPr>
  </w:style>
  <w:style w:type="character" w:customStyle="1" w:styleId="WW8Num18z3">
    <w:name w:val="WW8Num18z3"/>
    <w:rsid w:val="001B3CD8"/>
    <w:rPr>
      <w:rFonts w:ascii="Symbol" w:hAnsi="Symbol" w:cs="Symbol"/>
    </w:rPr>
  </w:style>
  <w:style w:type="character" w:customStyle="1" w:styleId="WW8Num19z0">
    <w:name w:val="WW8Num19z0"/>
    <w:rsid w:val="001B3CD8"/>
    <w:rPr>
      <w:rFonts w:ascii="Symbol" w:hAnsi="Symbol" w:cs="Symbol"/>
    </w:rPr>
  </w:style>
  <w:style w:type="character" w:customStyle="1" w:styleId="WW8Num19z1">
    <w:name w:val="WW8Num19z1"/>
    <w:rsid w:val="001B3CD8"/>
    <w:rPr>
      <w:rFonts w:ascii="Courier New" w:hAnsi="Courier New" w:cs="Courier New"/>
    </w:rPr>
  </w:style>
  <w:style w:type="character" w:customStyle="1" w:styleId="WW8Num19z2">
    <w:name w:val="WW8Num19z2"/>
    <w:rsid w:val="001B3CD8"/>
    <w:rPr>
      <w:rFonts w:ascii="Trebuchet MS" w:eastAsia="Calibri" w:hAnsi="Trebuchet MS" w:cs="Times New Roman"/>
    </w:rPr>
  </w:style>
  <w:style w:type="character" w:customStyle="1" w:styleId="WW8Num19z5">
    <w:name w:val="WW8Num19z5"/>
    <w:rsid w:val="001B3CD8"/>
    <w:rPr>
      <w:rFonts w:ascii="Wingdings" w:hAnsi="Wingdings" w:cs="Wingdings"/>
    </w:rPr>
  </w:style>
  <w:style w:type="character" w:customStyle="1" w:styleId="WW8Num20z0">
    <w:name w:val="WW8Num20z0"/>
    <w:rsid w:val="001B3CD8"/>
    <w:rPr>
      <w:rFonts w:ascii="Symbol" w:hAnsi="Symbol" w:cs="Symbol"/>
    </w:rPr>
  </w:style>
  <w:style w:type="character" w:customStyle="1" w:styleId="WW8Num20z1">
    <w:name w:val="WW8Num20z1"/>
    <w:rsid w:val="001B3CD8"/>
    <w:rPr>
      <w:rFonts w:ascii="Courier New" w:hAnsi="Courier New" w:cs="Courier New"/>
    </w:rPr>
  </w:style>
  <w:style w:type="character" w:customStyle="1" w:styleId="WW8Num20z2">
    <w:name w:val="WW8Num20z2"/>
    <w:rsid w:val="001B3CD8"/>
    <w:rPr>
      <w:rFonts w:ascii="Wingdings" w:hAnsi="Wingdings" w:cs="Wingdings"/>
    </w:rPr>
  </w:style>
  <w:style w:type="character" w:customStyle="1" w:styleId="WW8Num21z0">
    <w:name w:val="WW8Num21z0"/>
    <w:rsid w:val="001B3CD8"/>
    <w:rPr>
      <w:rFonts w:ascii="Symbol" w:hAnsi="Symbol" w:cs="Symbol"/>
    </w:rPr>
  </w:style>
  <w:style w:type="character" w:customStyle="1" w:styleId="WW8Num21z1">
    <w:name w:val="WW8Num21z1"/>
    <w:rsid w:val="001B3CD8"/>
    <w:rPr>
      <w:rFonts w:ascii="Courier New" w:hAnsi="Courier New" w:cs="Courier New"/>
    </w:rPr>
  </w:style>
  <w:style w:type="character" w:customStyle="1" w:styleId="WW8Num21z2">
    <w:name w:val="WW8Num21z2"/>
    <w:rsid w:val="001B3CD8"/>
    <w:rPr>
      <w:rFonts w:ascii="Wingdings" w:hAnsi="Wingdings" w:cs="Wingdings"/>
    </w:rPr>
  </w:style>
  <w:style w:type="character" w:customStyle="1" w:styleId="WW8Num22z0">
    <w:name w:val="WW8Num22z0"/>
    <w:rsid w:val="001B3CD8"/>
    <w:rPr>
      <w:rFonts w:ascii="Wingdings" w:hAnsi="Wingdings" w:cs="Wingdings"/>
    </w:rPr>
  </w:style>
  <w:style w:type="character" w:customStyle="1" w:styleId="WW8Num22z1">
    <w:name w:val="WW8Num22z1"/>
    <w:rsid w:val="001B3CD8"/>
    <w:rPr>
      <w:rFonts w:ascii="Courier New" w:hAnsi="Courier New" w:cs="Courier New"/>
    </w:rPr>
  </w:style>
  <w:style w:type="character" w:customStyle="1" w:styleId="WW8Num22z3">
    <w:name w:val="WW8Num22z3"/>
    <w:rsid w:val="001B3CD8"/>
    <w:rPr>
      <w:rFonts w:ascii="Symbol" w:hAnsi="Symbol" w:cs="Symbol"/>
    </w:rPr>
  </w:style>
  <w:style w:type="character" w:customStyle="1" w:styleId="WW8Num23z0">
    <w:name w:val="WW8Num23z0"/>
    <w:rsid w:val="001B3CD8"/>
    <w:rPr>
      <w:rFonts w:ascii="Symbol" w:hAnsi="Symbol" w:cs="Symbol"/>
    </w:rPr>
  </w:style>
  <w:style w:type="character" w:customStyle="1" w:styleId="WW8Num23z1">
    <w:name w:val="WW8Num23z1"/>
    <w:rsid w:val="001B3CD8"/>
    <w:rPr>
      <w:rFonts w:ascii="Courier New" w:hAnsi="Courier New" w:cs="Courier New"/>
    </w:rPr>
  </w:style>
  <w:style w:type="character" w:customStyle="1" w:styleId="WW8Num23z2">
    <w:name w:val="WW8Num23z2"/>
    <w:rsid w:val="001B3CD8"/>
    <w:rPr>
      <w:rFonts w:ascii="Wingdings" w:hAnsi="Wingdings" w:cs="Wingdings"/>
    </w:rPr>
  </w:style>
  <w:style w:type="character" w:customStyle="1" w:styleId="WW8Num24z0">
    <w:name w:val="WW8Num24z0"/>
    <w:rsid w:val="001B3CD8"/>
    <w:rPr>
      <w:rFonts w:ascii="Symbol" w:hAnsi="Symbol" w:cs="Symbol"/>
    </w:rPr>
  </w:style>
  <w:style w:type="character" w:customStyle="1" w:styleId="WW8Num26z0">
    <w:name w:val="WW8Num26z0"/>
    <w:rsid w:val="001B3CD8"/>
    <w:rPr>
      <w:rFonts w:ascii="Symbol" w:hAnsi="Symbol" w:cs="Symbol"/>
    </w:rPr>
  </w:style>
  <w:style w:type="character" w:customStyle="1" w:styleId="WW8Num26z1">
    <w:name w:val="WW8Num26z1"/>
    <w:rsid w:val="001B3CD8"/>
    <w:rPr>
      <w:rFonts w:ascii="Courier New" w:hAnsi="Courier New" w:cs="Courier New"/>
    </w:rPr>
  </w:style>
  <w:style w:type="character" w:customStyle="1" w:styleId="WW8Num26z2">
    <w:name w:val="WW8Num26z2"/>
    <w:rsid w:val="001B3CD8"/>
    <w:rPr>
      <w:rFonts w:ascii="Wingdings" w:hAnsi="Wingdings" w:cs="Wingdings"/>
    </w:rPr>
  </w:style>
  <w:style w:type="character" w:customStyle="1" w:styleId="WW8Num27z0">
    <w:name w:val="WW8Num27z0"/>
    <w:rsid w:val="001B3CD8"/>
    <w:rPr>
      <w:rFonts w:ascii="Symbol" w:hAnsi="Symbol" w:cs="Symbol"/>
    </w:rPr>
  </w:style>
  <w:style w:type="character" w:customStyle="1" w:styleId="WW8Num28z0">
    <w:name w:val="WW8Num28z0"/>
    <w:rsid w:val="001B3CD8"/>
    <w:rPr>
      <w:rFonts w:ascii="Symbol" w:hAnsi="Symbol" w:cs="Symbol"/>
    </w:rPr>
  </w:style>
  <w:style w:type="character" w:customStyle="1" w:styleId="WW8Num28z1">
    <w:name w:val="WW8Num28z1"/>
    <w:rsid w:val="001B3CD8"/>
    <w:rPr>
      <w:rFonts w:ascii="Courier New" w:hAnsi="Courier New" w:cs="Courier New"/>
    </w:rPr>
  </w:style>
  <w:style w:type="character" w:customStyle="1" w:styleId="WW8Num28z2">
    <w:name w:val="WW8Num28z2"/>
    <w:rsid w:val="001B3CD8"/>
    <w:rPr>
      <w:rFonts w:ascii="Wingdings" w:hAnsi="Wingdings" w:cs="Wingdings"/>
    </w:rPr>
  </w:style>
  <w:style w:type="character" w:customStyle="1" w:styleId="Policepardfaut1">
    <w:name w:val="Police par défaut1"/>
    <w:rsid w:val="001B3CD8"/>
  </w:style>
  <w:style w:type="character" w:styleId="Numrodepage">
    <w:name w:val="page number"/>
    <w:basedOn w:val="Policepardfaut1"/>
    <w:rsid w:val="001B3CD8"/>
  </w:style>
  <w:style w:type="character" w:customStyle="1" w:styleId="TextedebullesCar">
    <w:name w:val="Texte de bulles Car"/>
    <w:rsid w:val="001B3CD8"/>
    <w:rPr>
      <w:rFonts w:ascii="Tahoma" w:hAnsi="Tahoma" w:cs="Tahoma"/>
      <w:sz w:val="16"/>
      <w:szCs w:val="16"/>
    </w:rPr>
  </w:style>
  <w:style w:type="character" w:styleId="Lienhypertexte">
    <w:name w:val="Hyperlink"/>
    <w:uiPriority w:val="99"/>
    <w:rsid w:val="001B3CD8"/>
    <w:rPr>
      <w:color w:val="0000FF"/>
      <w:u w:val="single"/>
    </w:rPr>
  </w:style>
  <w:style w:type="character" w:customStyle="1" w:styleId="Titre2Car">
    <w:name w:val="Titre 2 Car"/>
    <w:rsid w:val="001B3CD8"/>
    <w:rPr>
      <w:rFonts w:ascii="Times New Roman" w:eastAsia="Times New Roman" w:hAnsi="Times New Roman" w:cs="Times New Roman"/>
      <w:b/>
      <w:bCs/>
      <w:sz w:val="36"/>
      <w:szCs w:val="36"/>
    </w:rPr>
  </w:style>
  <w:style w:type="character" w:customStyle="1" w:styleId="RetraitcorpsdetexteCar">
    <w:name w:val="Retrait corps de texte Car"/>
    <w:rsid w:val="001B3CD8"/>
    <w:rPr>
      <w:rFonts w:ascii="Times New Roman" w:eastAsia="Times New Roman" w:hAnsi="Times New Roman" w:cs="Times New Roman"/>
      <w:sz w:val="24"/>
      <w:szCs w:val="24"/>
    </w:rPr>
  </w:style>
  <w:style w:type="character" w:customStyle="1" w:styleId="marrongrasital">
    <w:name w:val="marron gras ital"/>
    <w:basedOn w:val="Policepardfaut1"/>
    <w:rsid w:val="001B3CD8"/>
  </w:style>
  <w:style w:type="paragraph" w:customStyle="1" w:styleId="Titre10">
    <w:name w:val="Titre1"/>
    <w:basedOn w:val="Normal"/>
    <w:next w:val="Corpsdetexte"/>
    <w:rsid w:val="001B3CD8"/>
    <w:pPr>
      <w:keepNext/>
      <w:spacing w:before="240" w:after="120"/>
    </w:pPr>
    <w:rPr>
      <w:rFonts w:ascii="Arial" w:eastAsia="Microsoft YaHei" w:hAnsi="Arial" w:cs="Mangal"/>
      <w:sz w:val="28"/>
      <w:szCs w:val="28"/>
    </w:rPr>
  </w:style>
  <w:style w:type="paragraph" w:styleId="Corpsdetexte">
    <w:name w:val="Body Text"/>
    <w:basedOn w:val="Normal"/>
    <w:rsid w:val="001B3CD8"/>
    <w:pPr>
      <w:spacing w:after="120"/>
    </w:pPr>
  </w:style>
  <w:style w:type="paragraph" w:styleId="Liste">
    <w:name w:val="List"/>
    <w:basedOn w:val="Corpsdetexte"/>
    <w:rsid w:val="001B3CD8"/>
    <w:rPr>
      <w:rFonts w:cs="Mangal"/>
    </w:rPr>
  </w:style>
  <w:style w:type="paragraph" w:styleId="Lgende">
    <w:name w:val="caption"/>
    <w:basedOn w:val="Normal"/>
    <w:qFormat/>
    <w:rsid w:val="001F52F2"/>
    <w:pPr>
      <w:suppressLineNumbers/>
      <w:spacing w:before="120" w:after="120"/>
    </w:pPr>
    <w:rPr>
      <w:rFonts w:cs="Mangal"/>
      <w:i/>
      <w:iCs/>
      <w:sz w:val="24"/>
      <w:szCs w:val="24"/>
    </w:rPr>
  </w:style>
  <w:style w:type="paragraph" w:customStyle="1" w:styleId="Index">
    <w:name w:val="Index"/>
    <w:basedOn w:val="Normal"/>
    <w:rsid w:val="001B3CD8"/>
    <w:pPr>
      <w:suppressLineNumbers/>
    </w:pPr>
    <w:rPr>
      <w:rFonts w:cs="Mangal"/>
    </w:rPr>
  </w:style>
  <w:style w:type="paragraph" w:styleId="En-tte">
    <w:name w:val="header"/>
    <w:basedOn w:val="Normal"/>
    <w:rsid w:val="001B3CD8"/>
  </w:style>
  <w:style w:type="paragraph" w:styleId="Pieddepage">
    <w:name w:val="footer"/>
    <w:basedOn w:val="Normal"/>
    <w:rsid w:val="001B3CD8"/>
  </w:style>
  <w:style w:type="paragraph" w:styleId="Textedebulles">
    <w:name w:val="Balloon Text"/>
    <w:basedOn w:val="Normal"/>
    <w:rsid w:val="001B3CD8"/>
    <w:pPr>
      <w:spacing w:after="0" w:line="240" w:lineRule="auto"/>
    </w:pPr>
    <w:rPr>
      <w:rFonts w:ascii="Tahoma" w:hAnsi="Tahoma" w:cs="Tahoma"/>
      <w:sz w:val="16"/>
      <w:szCs w:val="16"/>
    </w:rPr>
  </w:style>
  <w:style w:type="paragraph" w:styleId="NormalWeb">
    <w:name w:val="Normal (Web)"/>
    <w:basedOn w:val="Normal"/>
    <w:uiPriority w:val="99"/>
    <w:rsid w:val="001B3CD8"/>
    <w:pPr>
      <w:spacing w:before="280" w:after="280" w:line="240" w:lineRule="auto"/>
    </w:pPr>
    <w:rPr>
      <w:rFonts w:ascii="Times New Roman" w:hAnsi="Times New Roman" w:cs="Times New Roman"/>
      <w:sz w:val="24"/>
      <w:szCs w:val="24"/>
    </w:rPr>
  </w:style>
  <w:style w:type="paragraph" w:styleId="Retraitcorpsdetexte">
    <w:name w:val="Body Text Indent"/>
    <w:basedOn w:val="Normal"/>
    <w:rsid w:val="001B3CD8"/>
    <w:pPr>
      <w:spacing w:before="280" w:after="280" w:line="240" w:lineRule="auto"/>
    </w:pPr>
    <w:rPr>
      <w:rFonts w:ascii="Times New Roman" w:eastAsia="Times New Roman" w:hAnsi="Times New Roman" w:cs="Times New Roman"/>
      <w:sz w:val="24"/>
      <w:szCs w:val="24"/>
    </w:rPr>
  </w:style>
  <w:style w:type="paragraph" w:customStyle="1" w:styleId="Contenuducadre">
    <w:name w:val="Contenu du cadre"/>
    <w:basedOn w:val="Corpsdetexte"/>
    <w:rsid w:val="001B3CD8"/>
  </w:style>
  <w:style w:type="paragraph" w:customStyle="1" w:styleId="Style1">
    <w:name w:val="Style1"/>
    <w:basedOn w:val="Titre10"/>
    <w:rsid w:val="002505B3"/>
    <w:pPr>
      <w:spacing w:before="480" w:after="0"/>
      <w:ind w:left="1111"/>
    </w:pPr>
    <w:rPr>
      <w:rFonts w:ascii="Arial Black" w:hAnsi="Arial Black" w:cs="Trebuchet MS"/>
    </w:rPr>
  </w:style>
  <w:style w:type="character" w:customStyle="1" w:styleId="Titre3Car">
    <w:name w:val="Titre 3 Car"/>
    <w:link w:val="Titre3"/>
    <w:uiPriority w:val="9"/>
    <w:rsid w:val="0046013F"/>
    <w:rPr>
      <w:rFonts w:ascii="Cambria" w:hAnsi="Cambria"/>
      <w:b/>
      <w:bCs/>
      <w:sz w:val="26"/>
      <w:szCs w:val="26"/>
      <w:lang w:eastAsia="zh-CN"/>
    </w:rPr>
  </w:style>
  <w:style w:type="character" w:customStyle="1" w:styleId="spipdocument24339">
    <w:name w:val="spip_document_24339"/>
    <w:basedOn w:val="Policepardfaut"/>
    <w:rsid w:val="00CD0373"/>
  </w:style>
  <w:style w:type="paragraph" w:styleId="z-Basduformulaire">
    <w:name w:val="HTML Bottom of Form"/>
    <w:basedOn w:val="Normal"/>
    <w:next w:val="Normal"/>
    <w:link w:val="z-BasduformulaireCar"/>
    <w:hidden/>
    <w:uiPriority w:val="99"/>
    <w:unhideWhenUsed/>
    <w:rsid w:val="00555E1F"/>
    <w:pPr>
      <w:pBdr>
        <w:top w:val="single" w:sz="6" w:space="1" w:color="auto"/>
      </w:pBdr>
      <w:suppressAutoHyphens w:val="0"/>
      <w:spacing w:after="0" w:line="240" w:lineRule="auto"/>
      <w:jc w:val="center"/>
    </w:pPr>
    <w:rPr>
      <w:rFonts w:ascii="Arial" w:eastAsia="Times New Roman" w:hAnsi="Arial" w:cs="Times New Roman"/>
      <w:vanish/>
      <w:sz w:val="16"/>
      <w:szCs w:val="16"/>
    </w:rPr>
  </w:style>
  <w:style w:type="character" w:customStyle="1" w:styleId="z-BasduformulaireCar">
    <w:name w:val="z-Bas du formulaire Car"/>
    <w:link w:val="z-Basduformulaire"/>
    <w:uiPriority w:val="99"/>
    <w:rsid w:val="00555E1F"/>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1F5B4F"/>
    <w:pPr>
      <w:pBdr>
        <w:bottom w:val="single" w:sz="6" w:space="1" w:color="auto"/>
      </w:pBdr>
      <w:suppressAutoHyphens w:val="0"/>
      <w:spacing w:after="0" w:line="240" w:lineRule="auto"/>
      <w:jc w:val="center"/>
    </w:pPr>
    <w:rPr>
      <w:rFonts w:ascii="Arial" w:eastAsia="Times New Roman" w:hAnsi="Arial" w:cs="Times New Roman"/>
      <w:vanish/>
      <w:sz w:val="16"/>
      <w:szCs w:val="16"/>
    </w:rPr>
  </w:style>
  <w:style w:type="character" w:customStyle="1" w:styleId="z-HautduformulaireCar">
    <w:name w:val="z-Haut du formulaire Car"/>
    <w:link w:val="z-Hautduformulaire"/>
    <w:uiPriority w:val="99"/>
    <w:semiHidden/>
    <w:rsid w:val="001F5B4F"/>
    <w:rPr>
      <w:rFonts w:ascii="Arial" w:hAnsi="Arial" w:cs="Arial"/>
      <w:vanish/>
      <w:sz w:val="16"/>
      <w:szCs w:val="16"/>
    </w:rPr>
  </w:style>
  <w:style w:type="character" w:styleId="Accentuation">
    <w:name w:val="Emphasis"/>
    <w:uiPriority w:val="20"/>
    <w:qFormat/>
    <w:rsid w:val="00A3028D"/>
    <w:rPr>
      <w:i/>
      <w:iCs/>
    </w:rPr>
  </w:style>
  <w:style w:type="character" w:styleId="lev">
    <w:name w:val="Strong"/>
    <w:uiPriority w:val="22"/>
    <w:qFormat/>
    <w:rsid w:val="00615D18"/>
    <w:rPr>
      <w:b/>
      <w:bCs/>
    </w:rPr>
  </w:style>
  <w:style w:type="paragraph" w:customStyle="1" w:styleId="FormatlibreA">
    <w:name w:val="Format libre A"/>
    <w:rsid w:val="00236F82"/>
    <w:rPr>
      <w:rFonts w:eastAsia="ヒラギノ角ゴ Pro W3"/>
      <w:color w:val="000000"/>
    </w:rPr>
  </w:style>
  <w:style w:type="paragraph" w:customStyle="1" w:styleId="TitreA1">
    <w:name w:val="Titre A1"/>
    <w:basedOn w:val="Normal"/>
    <w:rsid w:val="00865FF6"/>
    <w:pPr>
      <w:numPr>
        <w:numId w:val="7"/>
      </w:numPr>
    </w:pPr>
  </w:style>
  <w:style w:type="paragraph" w:customStyle="1" w:styleId="ATitre2">
    <w:name w:val="A Titre 2"/>
    <w:basedOn w:val="ATexte"/>
    <w:next w:val="ATexte"/>
    <w:link w:val="ATitre2Car"/>
    <w:qFormat/>
    <w:rsid w:val="00B20BAF"/>
    <w:pPr>
      <w:numPr>
        <w:ilvl w:val="1"/>
        <w:numId w:val="22"/>
      </w:numPr>
      <w:spacing w:before="720" w:after="120"/>
    </w:pPr>
    <w:rPr>
      <w:rFonts w:ascii="Verdana" w:hAnsi="Verdana"/>
      <w:b/>
      <w:color w:val="auto"/>
      <w:sz w:val="28"/>
      <w:szCs w:val="32"/>
    </w:rPr>
  </w:style>
  <w:style w:type="paragraph" w:customStyle="1" w:styleId="ATitre3">
    <w:name w:val="A Titre 3"/>
    <w:basedOn w:val="ATexte"/>
    <w:next w:val="ATexte"/>
    <w:autoRedefine/>
    <w:qFormat/>
    <w:rsid w:val="00B20BAF"/>
    <w:pPr>
      <w:numPr>
        <w:ilvl w:val="2"/>
        <w:numId w:val="22"/>
      </w:numPr>
      <w:tabs>
        <w:tab w:val="left" w:pos="0"/>
      </w:tabs>
      <w:spacing w:before="480"/>
      <w:jc w:val="left"/>
    </w:pPr>
    <w:rPr>
      <w:rFonts w:cs="Arial"/>
      <w:b/>
      <w:sz w:val="24"/>
      <w:szCs w:val="26"/>
      <w:u w:val="single"/>
    </w:rPr>
  </w:style>
  <w:style w:type="character" w:customStyle="1" w:styleId="TitreA2Car">
    <w:name w:val="Titre A2 Car"/>
    <w:rsid w:val="00C35E38"/>
    <w:rPr>
      <w:rFonts w:ascii="Verdana" w:eastAsia="Calibri" w:hAnsi="Verdana"/>
      <w:b/>
      <w:caps/>
      <w:sz w:val="28"/>
      <w:szCs w:val="32"/>
      <w:lang w:eastAsia="zh-CN"/>
    </w:rPr>
  </w:style>
  <w:style w:type="paragraph" w:customStyle="1" w:styleId="ATitre4">
    <w:name w:val="A Titre 4"/>
    <w:basedOn w:val="Normal"/>
    <w:link w:val="ATitre4Car"/>
    <w:qFormat/>
    <w:rsid w:val="002C2CFA"/>
    <w:pPr>
      <w:shd w:val="clear" w:color="auto" w:fill="FFFFFF"/>
      <w:tabs>
        <w:tab w:val="left" w:pos="0"/>
      </w:tabs>
      <w:spacing w:before="360" w:after="23"/>
      <w:jc w:val="both"/>
    </w:pPr>
    <w:rPr>
      <w:rFonts w:ascii="Arial" w:hAnsi="Arial" w:cs="Times New Roman"/>
      <w:b/>
      <w:color w:val="000000"/>
      <w:szCs w:val="20"/>
      <w:u w:val="single"/>
    </w:rPr>
  </w:style>
  <w:style w:type="character" w:customStyle="1" w:styleId="TitreA3Car">
    <w:name w:val="Titre A3 Car"/>
    <w:rsid w:val="004E4A2A"/>
    <w:rPr>
      <w:rFonts w:ascii="Verdana" w:eastAsia="Calibri" w:hAnsi="Verdana"/>
      <w:b/>
      <w:caps/>
      <w:color w:val="000000"/>
      <w:sz w:val="24"/>
      <w:szCs w:val="28"/>
      <w:lang w:eastAsia="zh-CN"/>
    </w:rPr>
  </w:style>
  <w:style w:type="paragraph" w:customStyle="1" w:styleId="ASource">
    <w:name w:val="A Source"/>
    <w:basedOn w:val="Normal"/>
    <w:link w:val="ASourceCar"/>
    <w:qFormat/>
    <w:rsid w:val="00AE0843"/>
    <w:pPr>
      <w:jc w:val="both"/>
    </w:pPr>
    <w:rPr>
      <w:rFonts w:ascii="Arial" w:eastAsia="Times New Roman" w:hAnsi="Arial" w:cs="Times New Roman"/>
      <w:i/>
      <w:iCs/>
      <w:color w:val="000099"/>
      <w:sz w:val="16"/>
      <w:szCs w:val="16"/>
    </w:rPr>
  </w:style>
  <w:style w:type="character" w:customStyle="1" w:styleId="ATitre4Car">
    <w:name w:val="A Titre 4 Car"/>
    <w:link w:val="ATitre4"/>
    <w:rsid w:val="002C2CFA"/>
    <w:rPr>
      <w:rFonts w:ascii="Arial" w:eastAsia="Calibri" w:hAnsi="Arial"/>
      <w:b/>
      <w:color w:val="000000"/>
      <w:sz w:val="22"/>
      <w:u w:val="single"/>
      <w:shd w:val="clear" w:color="auto" w:fill="FFFFFF"/>
      <w:lang w:eastAsia="zh-CN"/>
    </w:rPr>
  </w:style>
  <w:style w:type="paragraph" w:customStyle="1" w:styleId="ATitre5">
    <w:name w:val="A Titre 5"/>
    <w:basedOn w:val="Normal"/>
    <w:link w:val="ATitre5Car"/>
    <w:qFormat/>
    <w:rsid w:val="00D45BEC"/>
    <w:pPr>
      <w:numPr>
        <w:ilvl w:val="4"/>
        <w:numId w:val="22"/>
      </w:numPr>
      <w:spacing w:after="0"/>
      <w:jc w:val="both"/>
    </w:pPr>
    <w:rPr>
      <w:rFonts w:ascii="Arial" w:hAnsi="Arial" w:cs="Times New Roman"/>
      <w:color w:val="000000"/>
      <w:szCs w:val="20"/>
    </w:rPr>
  </w:style>
  <w:style w:type="character" w:customStyle="1" w:styleId="ASourceCar">
    <w:name w:val="A Source Car"/>
    <w:link w:val="ASource"/>
    <w:rsid w:val="00AE0843"/>
    <w:rPr>
      <w:rFonts w:ascii="Arial" w:hAnsi="Arial" w:cs="Arial"/>
      <w:i/>
      <w:iCs/>
      <w:color w:val="000099"/>
      <w:sz w:val="16"/>
      <w:szCs w:val="16"/>
    </w:rPr>
  </w:style>
  <w:style w:type="paragraph" w:customStyle="1" w:styleId="ATexte">
    <w:name w:val="A Texte"/>
    <w:basedOn w:val="Normal"/>
    <w:link w:val="ATexteCar"/>
    <w:qFormat/>
    <w:rsid w:val="00AE0843"/>
    <w:pPr>
      <w:spacing w:after="60"/>
      <w:jc w:val="both"/>
    </w:pPr>
    <w:rPr>
      <w:rFonts w:ascii="Arial" w:hAnsi="Arial" w:cs="Times New Roman"/>
      <w:color w:val="000000"/>
      <w:szCs w:val="20"/>
    </w:rPr>
  </w:style>
  <w:style w:type="character" w:customStyle="1" w:styleId="ATitre5Car">
    <w:name w:val="A Titre 5 Car"/>
    <w:link w:val="ATitre5"/>
    <w:rsid w:val="00D45BEC"/>
    <w:rPr>
      <w:rFonts w:ascii="Arial" w:eastAsia="Calibri" w:hAnsi="Arial"/>
      <w:color w:val="000000"/>
      <w:sz w:val="22"/>
      <w:lang w:eastAsia="zh-CN"/>
    </w:rPr>
  </w:style>
  <w:style w:type="character" w:customStyle="1" w:styleId="Titre4Car">
    <w:name w:val="Titre 4 Car"/>
    <w:link w:val="Titre4"/>
    <w:uiPriority w:val="9"/>
    <w:rsid w:val="007538D6"/>
    <w:rPr>
      <w:rFonts w:ascii="Calibri" w:hAnsi="Calibri"/>
      <w:b/>
      <w:bCs/>
      <w:sz w:val="28"/>
      <w:szCs w:val="28"/>
      <w:lang w:eastAsia="zh-CN"/>
    </w:rPr>
  </w:style>
  <w:style w:type="character" w:customStyle="1" w:styleId="ATexteCar">
    <w:name w:val="A Texte Car"/>
    <w:link w:val="ATexte"/>
    <w:rsid w:val="00AE0843"/>
    <w:rPr>
      <w:rFonts w:ascii="Arial" w:eastAsia="Calibri" w:hAnsi="Arial" w:cs="Arial"/>
      <w:color w:val="000000"/>
      <w:sz w:val="22"/>
      <w:lang w:eastAsia="zh-CN"/>
    </w:rPr>
  </w:style>
  <w:style w:type="numbering" w:customStyle="1" w:styleId="Style2">
    <w:name w:val="Style2"/>
    <w:uiPriority w:val="99"/>
    <w:rsid w:val="002922C6"/>
    <w:pPr>
      <w:numPr>
        <w:numId w:val="2"/>
      </w:numPr>
    </w:pPr>
  </w:style>
  <w:style w:type="numbering" w:customStyle="1" w:styleId="Style3">
    <w:name w:val="Style3"/>
    <w:uiPriority w:val="99"/>
    <w:rsid w:val="002922C6"/>
    <w:pPr>
      <w:numPr>
        <w:numId w:val="3"/>
      </w:numPr>
    </w:pPr>
  </w:style>
  <w:style w:type="paragraph" w:customStyle="1" w:styleId="ATitre2espaceavant0">
    <w:name w:val="A Titre 2 espace avant 0"/>
    <w:basedOn w:val="ATitre2"/>
    <w:link w:val="ATitre2espaceavant0Car"/>
    <w:qFormat/>
    <w:rsid w:val="00210D12"/>
    <w:pPr>
      <w:spacing w:before="0"/>
    </w:pPr>
  </w:style>
  <w:style w:type="paragraph" w:customStyle="1" w:styleId="ZAnnexe">
    <w:name w:val="Z Annexe"/>
    <w:basedOn w:val="Normal"/>
    <w:link w:val="ZAnnexeCar"/>
    <w:qFormat/>
    <w:rsid w:val="004A197B"/>
    <w:pPr>
      <w:spacing w:line="240" w:lineRule="auto"/>
      <w:jc w:val="center"/>
    </w:pPr>
    <w:rPr>
      <w:rFonts w:cs="Times New Roman"/>
      <w:b/>
      <w:sz w:val="44"/>
      <w:szCs w:val="44"/>
    </w:rPr>
  </w:style>
  <w:style w:type="character" w:customStyle="1" w:styleId="ATitre2espaceavant0Car">
    <w:name w:val="A Titre 2 espace avant 0 Car"/>
    <w:basedOn w:val="TitreA2Car"/>
    <w:link w:val="ATitre2espaceavant0"/>
    <w:rsid w:val="00210D12"/>
    <w:rPr>
      <w:rFonts w:ascii="Verdana" w:eastAsia="Calibri" w:hAnsi="Verdana"/>
      <w:b/>
      <w:caps w:val="0"/>
      <w:sz w:val="28"/>
      <w:szCs w:val="32"/>
      <w:lang w:eastAsia="zh-CN"/>
    </w:rPr>
  </w:style>
  <w:style w:type="paragraph" w:styleId="TM1">
    <w:name w:val="toc 1"/>
    <w:basedOn w:val="Normal"/>
    <w:next w:val="Normal"/>
    <w:autoRedefine/>
    <w:uiPriority w:val="39"/>
    <w:unhideWhenUsed/>
    <w:rsid w:val="00C21FB2"/>
    <w:pPr>
      <w:tabs>
        <w:tab w:val="left" w:pos="440"/>
        <w:tab w:val="right" w:leader="dot" w:pos="9781"/>
      </w:tabs>
      <w:spacing w:before="360" w:after="0" w:line="240" w:lineRule="auto"/>
      <w:jc w:val="left"/>
    </w:pPr>
    <w:rPr>
      <w:rFonts w:ascii="Verdana" w:hAnsi="Verdana"/>
      <w:b/>
      <w:bCs/>
      <w:caps/>
      <w:noProof/>
      <w:sz w:val="24"/>
      <w:szCs w:val="24"/>
    </w:rPr>
  </w:style>
  <w:style w:type="paragraph" w:styleId="TM2">
    <w:name w:val="toc 2"/>
    <w:basedOn w:val="Normal"/>
    <w:next w:val="Normal"/>
    <w:autoRedefine/>
    <w:uiPriority w:val="39"/>
    <w:unhideWhenUsed/>
    <w:rsid w:val="00DF4BB4"/>
    <w:pPr>
      <w:tabs>
        <w:tab w:val="left" w:pos="-1134"/>
        <w:tab w:val="left" w:pos="567"/>
        <w:tab w:val="right" w:leader="dot" w:pos="9911"/>
      </w:tabs>
      <w:spacing w:before="120" w:after="0" w:line="240" w:lineRule="auto"/>
      <w:ind w:left="567" w:hanging="567"/>
      <w:jc w:val="left"/>
    </w:pPr>
    <w:rPr>
      <w:rFonts w:ascii="Verdana" w:hAnsi="Verdana"/>
      <w:b/>
      <w:caps/>
      <w:noProof/>
      <w:color w:val="000000"/>
      <w:sz w:val="20"/>
      <w:szCs w:val="20"/>
    </w:rPr>
  </w:style>
  <w:style w:type="paragraph" w:styleId="TM3">
    <w:name w:val="toc 3"/>
    <w:basedOn w:val="Normal"/>
    <w:next w:val="Normal"/>
    <w:autoRedefine/>
    <w:uiPriority w:val="39"/>
    <w:unhideWhenUsed/>
    <w:rsid w:val="00697FE5"/>
    <w:pPr>
      <w:tabs>
        <w:tab w:val="right" w:leader="dot" w:pos="9911"/>
      </w:tabs>
      <w:spacing w:before="60" w:after="0" w:line="240" w:lineRule="auto"/>
      <w:ind w:left="993" w:hanging="426"/>
      <w:jc w:val="left"/>
    </w:pPr>
    <w:rPr>
      <w:i/>
      <w:iCs/>
      <w:noProof/>
      <w:sz w:val="20"/>
      <w:szCs w:val="20"/>
    </w:rPr>
  </w:style>
  <w:style w:type="paragraph" w:styleId="TM4">
    <w:name w:val="toc 4"/>
    <w:basedOn w:val="Normal"/>
    <w:next w:val="Normal"/>
    <w:autoRedefine/>
    <w:uiPriority w:val="39"/>
    <w:unhideWhenUsed/>
    <w:rsid w:val="00013EAF"/>
    <w:pPr>
      <w:tabs>
        <w:tab w:val="left" w:pos="1560"/>
        <w:tab w:val="right" w:leader="dot" w:pos="9741"/>
      </w:tabs>
      <w:spacing w:after="0" w:line="240" w:lineRule="auto"/>
      <w:ind w:firstLine="1134"/>
      <w:jc w:val="left"/>
    </w:pPr>
    <w:rPr>
      <w:sz w:val="18"/>
      <w:szCs w:val="18"/>
    </w:rPr>
  </w:style>
  <w:style w:type="paragraph" w:styleId="TM5">
    <w:name w:val="toc 5"/>
    <w:basedOn w:val="Normal"/>
    <w:next w:val="Normal"/>
    <w:autoRedefine/>
    <w:uiPriority w:val="39"/>
    <w:unhideWhenUsed/>
    <w:rsid w:val="000C5FC0"/>
    <w:pPr>
      <w:spacing w:after="0"/>
      <w:ind w:left="880"/>
      <w:jc w:val="left"/>
    </w:pPr>
    <w:rPr>
      <w:sz w:val="18"/>
      <w:szCs w:val="18"/>
    </w:rPr>
  </w:style>
  <w:style w:type="paragraph" w:styleId="TM6">
    <w:name w:val="toc 6"/>
    <w:basedOn w:val="Normal"/>
    <w:next w:val="Normal"/>
    <w:autoRedefine/>
    <w:uiPriority w:val="39"/>
    <w:unhideWhenUsed/>
    <w:rsid w:val="000C5FC0"/>
    <w:pPr>
      <w:spacing w:after="0"/>
      <w:ind w:left="1100"/>
      <w:jc w:val="left"/>
    </w:pPr>
    <w:rPr>
      <w:sz w:val="18"/>
      <w:szCs w:val="18"/>
    </w:rPr>
  </w:style>
  <w:style w:type="paragraph" w:styleId="TM7">
    <w:name w:val="toc 7"/>
    <w:basedOn w:val="Normal"/>
    <w:next w:val="Normal"/>
    <w:autoRedefine/>
    <w:uiPriority w:val="39"/>
    <w:unhideWhenUsed/>
    <w:rsid w:val="000C5FC0"/>
    <w:pPr>
      <w:spacing w:after="0"/>
      <w:ind w:left="1320"/>
      <w:jc w:val="left"/>
    </w:pPr>
    <w:rPr>
      <w:sz w:val="18"/>
      <w:szCs w:val="18"/>
    </w:rPr>
  </w:style>
  <w:style w:type="paragraph" w:styleId="TM8">
    <w:name w:val="toc 8"/>
    <w:basedOn w:val="Normal"/>
    <w:next w:val="Normal"/>
    <w:autoRedefine/>
    <w:uiPriority w:val="39"/>
    <w:unhideWhenUsed/>
    <w:rsid w:val="000C5FC0"/>
    <w:pPr>
      <w:spacing w:after="0"/>
      <w:ind w:left="1540"/>
      <w:jc w:val="left"/>
    </w:pPr>
    <w:rPr>
      <w:sz w:val="18"/>
      <w:szCs w:val="18"/>
    </w:rPr>
  </w:style>
  <w:style w:type="paragraph" w:styleId="TM9">
    <w:name w:val="toc 9"/>
    <w:basedOn w:val="Normal"/>
    <w:next w:val="Normal"/>
    <w:autoRedefine/>
    <w:uiPriority w:val="39"/>
    <w:unhideWhenUsed/>
    <w:rsid w:val="000C5FC0"/>
    <w:pPr>
      <w:spacing w:after="0"/>
      <w:ind w:left="1760"/>
      <w:jc w:val="left"/>
    </w:pPr>
    <w:rPr>
      <w:sz w:val="18"/>
      <w:szCs w:val="18"/>
    </w:rPr>
  </w:style>
  <w:style w:type="character" w:customStyle="1" w:styleId="ZAnnexeCar">
    <w:name w:val="Z Annexe Car"/>
    <w:link w:val="ZAnnexe"/>
    <w:rsid w:val="00977682"/>
    <w:rPr>
      <w:rFonts w:ascii="Calibri" w:eastAsia="Calibri" w:hAnsi="Calibri" w:cs="Calibri"/>
      <w:b/>
      <w:sz w:val="44"/>
      <w:szCs w:val="44"/>
      <w:lang w:eastAsia="zh-CN"/>
    </w:rPr>
  </w:style>
  <w:style w:type="paragraph" w:customStyle="1" w:styleId="Zannexetitre1">
    <w:name w:val="Z annexe titre 1"/>
    <w:basedOn w:val="Normal"/>
    <w:link w:val="Zannexetitre1Car"/>
    <w:qFormat/>
    <w:rsid w:val="00FB580B"/>
    <w:pPr>
      <w:numPr>
        <w:ilvl w:val="1"/>
        <w:numId w:val="4"/>
      </w:numPr>
      <w:tabs>
        <w:tab w:val="left" w:pos="426"/>
      </w:tabs>
      <w:spacing w:before="360" w:after="0"/>
      <w:ind w:left="426" w:hanging="783"/>
      <w:jc w:val="left"/>
    </w:pPr>
    <w:rPr>
      <w:rFonts w:ascii="Verdana" w:hAnsi="Verdana" w:cs="Times New Roman"/>
      <w:b/>
      <w:sz w:val="28"/>
      <w:szCs w:val="44"/>
    </w:rPr>
  </w:style>
  <w:style w:type="paragraph" w:customStyle="1" w:styleId="ZannexetitreA3">
    <w:name w:val="Z annexe titre A3"/>
    <w:basedOn w:val="Normal"/>
    <w:link w:val="ZannexetitreA3Car"/>
    <w:qFormat/>
    <w:rsid w:val="0034003B"/>
  </w:style>
  <w:style w:type="character" w:customStyle="1" w:styleId="Zannexetitre1Car">
    <w:name w:val="Z annexe titre 1 Car"/>
    <w:link w:val="Zannexetitre1"/>
    <w:rsid w:val="00FB580B"/>
    <w:rPr>
      <w:rFonts w:ascii="Verdana" w:eastAsia="Calibri" w:hAnsi="Verdana"/>
      <w:b/>
      <w:sz w:val="28"/>
      <w:szCs w:val="44"/>
      <w:lang w:eastAsia="zh-CN"/>
    </w:rPr>
  </w:style>
  <w:style w:type="paragraph" w:customStyle="1" w:styleId="ZannexetitreA1">
    <w:name w:val="Z annexe titre A1"/>
    <w:basedOn w:val="Zannexetitre1"/>
    <w:link w:val="annexetitreA1Car"/>
    <w:qFormat/>
    <w:rsid w:val="00F85693"/>
    <w:pPr>
      <w:numPr>
        <w:ilvl w:val="0"/>
      </w:numPr>
      <w:ind w:left="426" w:hanging="710"/>
    </w:pPr>
    <w:rPr>
      <w:color w:val="4F81BD"/>
      <w:sz w:val="32"/>
    </w:rPr>
  </w:style>
  <w:style w:type="character" w:customStyle="1" w:styleId="ZannexetitreA3Car">
    <w:name w:val="Z annexe titre A3 Car"/>
    <w:basedOn w:val="TitreA3Car"/>
    <w:link w:val="ZannexetitreA3"/>
    <w:rsid w:val="0034003B"/>
    <w:rPr>
      <w:rFonts w:ascii="Verdana" w:eastAsia="Calibri" w:hAnsi="Verdana"/>
      <w:b/>
      <w:caps/>
      <w:color w:val="000000"/>
      <w:sz w:val="24"/>
      <w:szCs w:val="28"/>
      <w:lang w:eastAsia="zh-CN"/>
    </w:rPr>
  </w:style>
  <w:style w:type="paragraph" w:styleId="Rvision">
    <w:name w:val="Revision"/>
    <w:hidden/>
    <w:uiPriority w:val="99"/>
    <w:semiHidden/>
    <w:rsid w:val="00E570EC"/>
    <w:rPr>
      <w:rFonts w:ascii="Calibri" w:eastAsia="Calibri" w:hAnsi="Calibri" w:cs="Calibri"/>
      <w:sz w:val="22"/>
      <w:szCs w:val="22"/>
      <w:lang w:eastAsia="zh-CN"/>
    </w:rPr>
  </w:style>
  <w:style w:type="character" w:customStyle="1" w:styleId="ATitre1Car">
    <w:name w:val="A Titre 1 Car"/>
    <w:rsid w:val="00CB0DD3"/>
    <w:rPr>
      <w:rFonts w:ascii="Verdana" w:eastAsia="Calibri" w:hAnsi="Verdana"/>
      <w:b/>
      <w:caps/>
      <w:color w:val="4F81BD"/>
      <w:sz w:val="32"/>
      <w:szCs w:val="44"/>
      <w:shd w:val="clear" w:color="auto" w:fill="FFFFFF"/>
      <w:lang w:eastAsia="zh-CN"/>
    </w:rPr>
  </w:style>
  <w:style w:type="character" w:customStyle="1" w:styleId="annexetitreA1Car">
    <w:name w:val="annexe titre A1 Car"/>
    <w:basedOn w:val="ATitre1Car"/>
    <w:link w:val="ZannexetitreA1"/>
    <w:rsid w:val="00284819"/>
    <w:rPr>
      <w:rFonts w:ascii="Verdana" w:eastAsia="Calibri" w:hAnsi="Verdana"/>
      <w:b/>
      <w:caps w:val="0"/>
      <w:color w:val="4F81BD"/>
      <w:sz w:val="32"/>
      <w:szCs w:val="44"/>
      <w:shd w:val="clear" w:color="auto" w:fill="FFFFFF"/>
      <w:lang w:eastAsia="zh-CN"/>
    </w:rPr>
  </w:style>
  <w:style w:type="paragraph" w:customStyle="1" w:styleId="Paragraphedeliste1">
    <w:name w:val="Paragraphe de liste1"/>
    <w:aliases w:val="A Paragraphe de liste"/>
    <w:basedOn w:val="Normal"/>
    <w:uiPriority w:val="34"/>
    <w:qFormat/>
    <w:rsid w:val="006C7C78"/>
    <w:pPr>
      <w:ind w:left="708"/>
    </w:pPr>
  </w:style>
  <w:style w:type="paragraph" w:styleId="Citationintense">
    <w:name w:val="Intense Quote"/>
    <w:basedOn w:val="Normal"/>
    <w:next w:val="Normal"/>
    <w:link w:val="CitationintenseCar"/>
    <w:uiPriority w:val="30"/>
    <w:qFormat/>
    <w:rsid w:val="0034003B"/>
    <w:pPr>
      <w:pBdr>
        <w:bottom w:val="single" w:sz="4" w:space="4" w:color="4F81BD"/>
      </w:pBdr>
      <w:spacing w:before="200" w:after="280"/>
      <w:ind w:left="936" w:right="936"/>
    </w:pPr>
    <w:rPr>
      <w:rFonts w:cs="Times New Roman"/>
      <w:b/>
      <w:bCs/>
      <w:i/>
      <w:iCs/>
      <w:color w:val="4F81BD"/>
    </w:rPr>
  </w:style>
  <w:style w:type="character" w:customStyle="1" w:styleId="CitationintenseCar">
    <w:name w:val="Citation intense Car"/>
    <w:link w:val="Citationintense"/>
    <w:uiPriority w:val="30"/>
    <w:rsid w:val="0034003B"/>
    <w:rPr>
      <w:rFonts w:ascii="Calibri" w:eastAsia="Calibri" w:hAnsi="Calibri" w:cs="Calibri"/>
      <w:b/>
      <w:bCs/>
      <w:i/>
      <w:iCs/>
      <w:color w:val="4F81BD"/>
      <w:sz w:val="22"/>
      <w:szCs w:val="22"/>
      <w:lang w:eastAsia="zh-CN"/>
    </w:rPr>
  </w:style>
  <w:style w:type="paragraph" w:customStyle="1" w:styleId="ZAnnexespagegarde">
    <w:name w:val="Z Annexes page garde"/>
    <w:basedOn w:val="Normal"/>
    <w:link w:val="ZAnnexespagegardeCar"/>
    <w:qFormat/>
    <w:rsid w:val="00072820"/>
    <w:pPr>
      <w:spacing w:line="240" w:lineRule="auto"/>
      <w:jc w:val="center"/>
    </w:pPr>
    <w:rPr>
      <w:rFonts w:cs="Times New Roman"/>
      <w:b/>
      <w:sz w:val="56"/>
      <w:szCs w:val="56"/>
    </w:rPr>
  </w:style>
  <w:style w:type="character" w:styleId="Marquedecommentaire">
    <w:name w:val="annotation reference"/>
    <w:uiPriority w:val="99"/>
    <w:semiHidden/>
    <w:unhideWhenUsed/>
    <w:rsid w:val="00AA4CC0"/>
    <w:rPr>
      <w:sz w:val="16"/>
      <w:szCs w:val="16"/>
    </w:rPr>
  </w:style>
  <w:style w:type="character" w:customStyle="1" w:styleId="ZAnnexespagegardeCar">
    <w:name w:val="Z Annexes page garde Car"/>
    <w:link w:val="ZAnnexespagegarde"/>
    <w:rsid w:val="00072820"/>
    <w:rPr>
      <w:rFonts w:ascii="Calibri" w:eastAsia="Calibri" w:hAnsi="Calibri" w:cs="Calibri"/>
      <w:b/>
      <w:sz w:val="56"/>
      <w:szCs w:val="56"/>
      <w:lang w:eastAsia="zh-CN"/>
    </w:rPr>
  </w:style>
  <w:style w:type="paragraph" w:styleId="Commentaire">
    <w:name w:val="annotation text"/>
    <w:basedOn w:val="Normal"/>
    <w:link w:val="CommentaireCar"/>
    <w:uiPriority w:val="99"/>
    <w:unhideWhenUsed/>
    <w:rsid w:val="00AA4CC0"/>
    <w:rPr>
      <w:rFonts w:cs="Times New Roman"/>
      <w:sz w:val="20"/>
      <w:szCs w:val="20"/>
    </w:rPr>
  </w:style>
  <w:style w:type="character" w:customStyle="1" w:styleId="CommentaireCar">
    <w:name w:val="Commentaire Car"/>
    <w:link w:val="Commentaire"/>
    <w:uiPriority w:val="99"/>
    <w:rsid w:val="00AA4CC0"/>
    <w:rPr>
      <w:rFonts w:ascii="Calibri" w:eastAsia="Calibri" w:hAnsi="Calibri" w:cs="Calibri"/>
      <w:lang w:eastAsia="zh-CN"/>
    </w:rPr>
  </w:style>
  <w:style w:type="paragraph" w:styleId="Objetducommentaire">
    <w:name w:val="annotation subject"/>
    <w:basedOn w:val="Commentaire"/>
    <w:next w:val="Commentaire"/>
    <w:link w:val="ObjetducommentaireCar"/>
    <w:uiPriority w:val="99"/>
    <w:semiHidden/>
    <w:unhideWhenUsed/>
    <w:rsid w:val="00AA4CC0"/>
    <w:rPr>
      <w:b/>
      <w:bCs/>
    </w:rPr>
  </w:style>
  <w:style w:type="character" w:customStyle="1" w:styleId="ObjetducommentaireCar">
    <w:name w:val="Objet du commentaire Car"/>
    <w:link w:val="Objetducommentaire"/>
    <w:uiPriority w:val="99"/>
    <w:semiHidden/>
    <w:rsid w:val="00AA4CC0"/>
    <w:rPr>
      <w:rFonts w:ascii="Calibri" w:eastAsia="Calibri" w:hAnsi="Calibri" w:cs="Calibri"/>
      <w:b/>
      <w:bCs/>
      <w:lang w:eastAsia="zh-CN"/>
    </w:rPr>
  </w:style>
  <w:style w:type="character" w:customStyle="1" w:styleId="Titre5Car">
    <w:name w:val="Titre 5 Car"/>
    <w:link w:val="Titre5"/>
    <w:uiPriority w:val="9"/>
    <w:rsid w:val="00CF4FCE"/>
    <w:rPr>
      <w:rFonts w:ascii="Calibri" w:hAnsi="Calibri"/>
      <w:b/>
      <w:bCs/>
      <w:i/>
      <w:iCs/>
      <w:sz w:val="26"/>
      <w:szCs w:val="26"/>
      <w:lang w:eastAsia="zh-CN"/>
    </w:rPr>
  </w:style>
  <w:style w:type="character" w:customStyle="1" w:styleId="Titre6Car">
    <w:name w:val="Titre 6 Car"/>
    <w:link w:val="Titre6"/>
    <w:uiPriority w:val="9"/>
    <w:rsid w:val="00CF4FCE"/>
    <w:rPr>
      <w:rFonts w:ascii="Calibri" w:hAnsi="Calibri"/>
      <w:b/>
      <w:bCs/>
      <w:sz w:val="22"/>
      <w:szCs w:val="22"/>
      <w:lang w:eastAsia="zh-CN"/>
    </w:rPr>
  </w:style>
  <w:style w:type="character" w:customStyle="1" w:styleId="Titre7Car">
    <w:name w:val="Titre 7 Car"/>
    <w:link w:val="Titre7"/>
    <w:uiPriority w:val="9"/>
    <w:rsid w:val="00CF4FCE"/>
    <w:rPr>
      <w:rFonts w:ascii="Calibri" w:hAnsi="Calibri"/>
      <w:sz w:val="24"/>
      <w:szCs w:val="24"/>
      <w:lang w:eastAsia="zh-CN"/>
    </w:rPr>
  </w:style>
  <w:style w:type="character" w:customStyle="1" w:styleId="Titre8Car">
    <w:name w:val="Titre 8 Car"/>
    <w:link w:val="Titre8"/>
    <w:uiPriority w:val="9"/>
    <w:rsid w:val="00CF4FCE"/>
    <w:rPr>
      <w:rFonts w:ascii="Calibri" w:hAnsi="Calibri"/>
      <w:i/>
      <w:iCs/>
      <w:sz w:val="24"/>
      <w:szCs w:val="24"/>
      <w:lang w:eastAsia="zh-CN"/>
    </w:rPr>
  </w:style>
  <w:style w:type="character" w:customStyle="1" w:styleId="Titre9Car">
    <w:name w:val="Titre 9 Car"/>
    <w:link w:val="Titre9"/>
    <w:uiPriority w:val="9"/>
    <w:rsid w:val="00CF4FCE"/>
    <w:rPr>
      <w:rFonts w:ascii="Cambria" w:hAnsi="Cambria"/>
      <w:sz w:val="22"/>
      <w:szCs w:val="22"/>
      <w:lang w:eastAsia="zh-CN"/>
    </w:rPr>
  </w:style>
  <w:style w:type="paragraph" w:styleId="Notedebasdepage">
    <w:name w:val="footnote text"/>
    <w:basedOn w:val="Normal"/>
    <w:link w:val="NotedebasdepageCar"/>
    <w:uiPriority w:val="99"/>
    <w:rsid w:val="003F1D3D"/>
    <w:rPr>
      <w:rFonts w:cs="Times New Roman"/>
      <w:sz w:val="20"/>
      <w:szCs w:val="20"/>
    </w:rPr>
  </w:style>
  <w:style w:type="character" w:customStyle="1" w:styleId="NotedebasdepageCar">
    <w:name w:val="Note de bas de page Car"/>
    <w:link w:val="Notedebasdepage"/>
    <w:uiPriority w:val="99"/>
    <w:rsid w:val="00B46284"/>
    <w:rPr>
      <w:rFonts w:ascii="Calibri" w:eastAsia="Calibri" w:hAnsi="Calibri"/>
      <w:lang w:eastAsia="zh-CN"/>
    </w:rPr>
  </w:style>
  <w:style w:type="character" w:styleId="Appelnotedebasdep">
    <w:name w:val="footnote reference"/>
    <w:uiPriority w:val="99"/>
    <w:semiHidden/>
    <w:unhideWhenUsed/>
    <w:rsid w:val="003F1D3D"/>
    <w:rPr>
      <w:vertAlign w:val="superscript"/>
    </w:rPr>
  </w:style>
  <w:style w:type="paragraph" w:customStyle="1" w:styleId="Sansinterligne1">
    <w:name w:val="Sans interligne1"/>
    <w:aliases w:val="A Texte Sans interligne"/>
    <w:uiPriority w:val="1"/>
    <w:qFormat/>
    <w:rsid w:val="00A919B8"/>
    <w:pPr>
      <w:suppressAutoHyphens/>
      <w:jc w:val="right"/>
    </w:pPr>
    <w:rPr>
      <w:rFonts w:ascii="Calibri" w:eastAsia="Calibri" w:hAnsi="Calibri" w:cs="Calibri"/>
      <w:sz w:val="22"/>
      <w:szCs w:val="22"/>
      <w:lang w:eastAsia="zh-CN"/>
    </w:rPr>
  </w:style>
  <w:style w:type="character" w:customStyle="1" w:styleId="ATitre2Car">
    <w:name w:val="A Titre 2 Car"/>
    <w:link w:val="ATitre2"/>
    <w:rsid w:val="00B20BAF"/>
    <w:rPr>
      <w:rFonts w:ascii="Verdana" w:eastAsia="Calibri" w:hAnsi="Verdana"/>
      <w:b/>
      <w:sz w:val="28"/>
      <w:szCs w:val="32"/>
      <w:lang w:eastAsia="zh-CN"/>
    </w:rPr>
  </w:style>
  <w:style w:type="paragraph" w:customStyle="1" w:styleId="ANotetexte">
    <w:name w:val="A Note texte"/>
    <w:basedOn w:val="ANoteN"/>
    <w:link w:val="ANotetexteCar"/>
    <w:qFormat/>
    <w:rsid w:val="001E692D"/>
  </w:style>
  <w:style w:type="paragraph" w:customStyle="1" w:styleId="ANoteTitre">
    <w:name w:val="A Note Titre"/>
    <w:basedOn w:val="ANoteN"/>
    <w:link w:val="ANoteTitreCar"/>
    <w:qFormat/>
    <w:rsid w:val="001E692D"/>
    <w:rPr>
      <w:i/>
      <w:u w:val="single"/>
    </w:rPr>
  </w:style>
  <w:style w:type="character" w:customStyle="1" w:styleId="ANotetexteCar">
    <w:name w:val="A Note texte Car"/>
    <w:link w:val="ANotetexte"/>
    <w:rsid w:val="001E692D"/>
    <w:rPr>
      <w:rFonts w:ascii="Arial" w:eastAsia="Calibri" w:hAnsi="Arial"/>
      <w:color w:val="000000"/>
      <w:sz w:val="16"/>
      <w:szCs w:val="16"/>
      <w:lang w:eastAsia="zh-CN"/>
    </w:rPr>
  </w:style>
  <w:style w:type="paragraph" w:customStyle="1" w:styleId="ANoteN">
    <w:name w:val="A Note  N°"/>
    <w:basedOn w:val="ATexte"/>
    <w:link w:val="ANoteNCar"/>
    <w:qFormat/>
    <w:rsid w:val="00CB0DD3"/>
    <w:pPr>
      <w:spacing w:after="0"/>
    </w:pPr>
    <w:rPr>
      <w:sz w:val="16"/>
      <w:szCs w:val="16"/>
    </w:rPr>
  </w:style>
  <w:style w:type="character" w:customStyle="1" w:styleId="ANoteTitreCar">
    <w:name w:val="A Note Titre Car"/>
    <w:link w:val="ANoteTitre"/>
    <w:rsid w:val="001E692D"/>
    <w:rPr>
      <w:rFonts w:ascii="Arial" w:eastAsia="Calibri" w:hAnsi="Arial"/>
      <w:i/>
      <w:color w:val="000000"/>
      <w:sz w:val="16"/>
      <w:szCs w:val="16"/>
      <w:u w:val="single"/>
      <w:lang w:eastAsia="zh-CN"/>
    </w:rPr>
  </w:style>
  <w:style w:type="paragraph" w:customStyle="1" w:styleId="ATextesansespace">
    <w:name w:val="A Texte sans espace"/>
    <w:basedOn w:val="ATexte"/>
    <w:link w:val="ATextesansespaceCar"/>
    <w:qFormat/>
    <w:rsid w:val="00CB0DD3"/>
    <w:pPr>
      <w:spacing w:after="0"/>
    </w:pPr>
  </w:style>
  <w:style w:type="character" w:customStyle="1" w:styleId="ANoteNCar">
    <w:name w:val="A Note  N° Car"/>
    <w:link w:val="ANoteN"/>
    <w:rsid w:val="00CB0DD3"/>
    <w:rPr>
      <w:rFonts w:ascii="Arial" w:eastAsia="Calibri" w:hAnsi="Arial" w:cs="Arial"/>
      <w:color w:val="000000"/>
      <w:sz w:val="16"/>
      <w:szCs w:val="16"/>
      <w:lang w:eastAsia="zh-CN"/>
    </w:rPr>
  </w:style>
  <w:style w:type="character" w:customStyle="1" w:styleId="ATextesansespaceCar">
    <w:name w:val="A Texte sans espace Car"/>
    <w:link w:val="ATextesansespace"/>
    <w:rsid w:val="00CB0DD3"/>
    <w:rPr>
      <w:rFonts w:ascii="Arial" w:eastAsia="Calibri" w:hAnsi="Arial" w:cs="Arial"/>
      <w:color w:val="000000"/>
      <w:sz w:val="22"/>
      <w:lang w:eastAsia="zh-CN"/>
    </w:rPr>
  </w:style>
  <w:style w:type="paragraph" w:customStyle="1" w:styleId="TitreA2">
    <w:name w:val="Titre A2"/>
    <w:basedOn w:val="Normal"/>
    <w:rsid w:val="00865FF6"/>
    <w:pPr>
      <w:numPr>
        <w:ilvl w:val="1"/>
        <w:numId w:val="7"/>
      </w:numPr>
    </w:pPr>
  </w:style>
  <w:style w:type="character" w:customStyle="1" w:styleId="ATexteespace12aprsCar">
    <w:name w:val="A Texte espace 12 après Car"/>
    <w:basedOn w:val="ATextesansespaceCar"/>
    <w:rsid w:val="007D2C8E"/>
    <w:rPr>
      <w:rFonts w:ascii="Arial" w:eastAsia="Calibri" w:hAnsi="Arial" w:cs="Arial"/>
      <w:color w:val="000000"/>
      <w:sz w:val="22"/>
      <w:lang w:eastAsia="zh-CN"/>
    </w:rPr>
  </w:style>
  <w:style w:type="paragraph" w:customStyle="1" w:styleId="TitreA3">
    <w:name w:val="Titre A3"/>
    <w:basedOn w:val="Normal"/>
    <w:rsid w:val="00865FF6"/>
    <w:pPr>
      <w:numPr>
        <w:ilvl w:val="2"/>
        <w:numId w:val="7"/>
      </w:numPr>
    </w:pPr>
  </w:style>
  <w:style w:type="paragraph" w:customStyle="1" w:styleId="TitreA4">
    <w:name w:val="Titre A4"/>
    <w:basedOn w:val="Normal"/>
    <w:rsid w:val="00865FF6"/>
    <w:pPr>
      <w:numPr>
        <w:ilvl w:val="3"/>
        <w:numId w:val="7"/>
      </w:numPr>
    </w:pPr>
  </w:style>
  <w:style w:type="paragraph" w:customStyle="1" w:styleId="ATitre1">
    <w:name w:val="A Titre1"/>
    <w:basedOn w:val="Paragraphedeliste"/>
    <w:link w:val="ATitre1Car0"/>
    <w:qFormat/>
    <w:rsid w:val="00230DC7"/>
    <w:pPr>
      <w:numPr>
        <w:numId w:val="42"/>
      </w:numPr>
      <w:spacing w:before="600" w:after="120"/>
      <w:ind w:left="-74" w:hanging="493"/>
      <w:jc w:val="left"/>
    </w:pPr>
    <w:rPr>
      <w:rFonts w:ascii="Verdana" w:hAnsi="Verdana" w:cs="Times New Roman"/>
      <w:b/>
      <w:caps/>
      <w:color w:val="4F81BD"/>
      <w:sz w:val="32"/>
      <w:szCs w:val="44"/>
    </w:rPr>
  </w:style>
  <w:style w:type="paragraph" w:styleId="En-ttedetabledesmatires">
    <w:name w:val="TOC Heading"/>
    <w:basedOn w:val="Titre1"/>
    <w:next w:val="Normal"/>
    <w:uiPriority w:val="39"/>
    <w:qFormat/>
    <w:rsid w:val="00F81508"/>
    <w:pPr>
      <w:keepLines/>
      <w:numPr>
        <w:numId w:val="0"/>
      </w:numPr>
      <w:suppressAutoHyphens w:val="0"/>
      <w:spacing w:before="480" w:after="0"/>
      <w:jc w:val="left"/>
      <w:outlineLvl w:val="9"/>
    </w:pPr>
    <w:rPr>
      <w:rFonts w:ascii="Cambria" w:eastAsia="Times New Roman" w:hAnsi="Cambria" w:cs="Times New Roman"/>
      <w:color w:val="365F91"/>
      <w:kern w:val="0"/>
      <w:sz w:val="28"/>
      <w:szCs w:val="28"/>
      <w:lang w:eastAsia="fr-FR"/>
    </w:rPr>
  </w:style>
  <w:style w:type="character" w:customStyle="1" w:styleId="ATitre1Car0">
    <w:name w:val="A Titre1 Car"/>
    <w:link w:val="ATitre1"/>
    <w:rsid w:val="00230DC7"/>
    <w:rPr>
      <w:rFonts w:ascii="Verdana" w:eastAsia="Calibri" w:hAnsi="Verdana"/>
      <w:b/>
      <w:caps/>
      <w:color w:val="4F81BD"/>
      <w:sz w:val="32"/>
      <w:szCs w:val="44"/>
      <w:lang w:eastAsia="zh-CN"/>
    </w:rPr>
  </w:style>
  <w:style w:type="paragraph" w:customStyle="1" w:styleId="Alistepuce1">
    <w:name w:val="A liste puce 1"/>
    <w:basedOn w:val="ATextesansespace"/>
    <w:link w:val="Alistepuce1Car"/>
    <w:qFormat/>
    <w:rsid w:val="00582BAD"/>
    <w:pPr>
      <w:numPr>
        <w:numId w:val="18"/>
      </w:numPr>
      <w:spacing w:after="60"/>
    </w:pPr>
  </w:style>
  <w:style w:type="paragraph" w:customStyle="1" w:styleId="Alistepuce2petit">
    <w:name w:val="A liste puce 2 petit"/>
    <w:basedOn w:val="Normal"/>
    <w:link w:val="Alistepuce2petitCar"/>
    <w:qFormat/>
    <w:rsid w:val="00DE6538"/>
    <w:pPr>
      <w:numPr>
        <w:ilvl w:val="1"/>
        <w:numId w:val="1"/>
      </w:numPr>
      <w:spacing w:after="0"/>
      <w:jc w:val="both"/>
    </w:pPr>
    <w:rPr>
      <w:rFonts w:ascii="Arial" w:hAnsi="Arial" w:cs="Times New Roman"/>
      <w:sz w:val="18"/>
      <w:szCs w:val="18"/>
    </w:rPr>
  </w:style>
  <w:style w:type="character" w:customStyle="1" w:styleId="Alistepuce1Car">
    <w:name w:val="A liste puce 1 Car"/>
    <w:basedOn w:val="ATextesansespaceCar"/>
    <w:link w:val="Alistepuce1"/>
    <w:rsid w:val="00582BAD"/>
    <w:rPr>
      <w:rFonts w:ascii="Arial" w:eastAsia="Calibri" w:hAnsi="Arial" w:cs="Arial"/>
      <w:color w:val="000000"/>
      <w:sz w:val="22"/>
      <w:lang w:eastAsia="zh-CN"/>
    </w:rPr>
  </w:style>
  <w:style w:type="character" w:customStyle="1" w:styleId="ATexteespace12aprsCar1">
    <w:name w:val="A Texte espace 12 après Car1"/>
    <w:basedOn w:val="ATextesansespaceCar"/>
    <w:rsid w:val="00C801E5"/>
    <w:rPr>
      <w:rFonts w:ascii="Arial" w:eastAsia="Calibri" w:hAnsi="Arial" w:cs="Arial"/>
      <w:color w:val="000000"/>
      <w:sz w:val="22"/>
      <w:shd w:val="clear" w:color="auto" w:fill="BFBFBF" w:themeFill="background1" w:themeFillShade="BF"/>
      <w:lang w:eastAsia="zh-CN"/>
    </w:rPr>
  </w:style>
  <w:style w:type="character" w:customStyle="1" w:styleId="Alistepuce2petitCar">
    <w:name w:val="A liste puce 2 petit Car"/>
    <w:link w:val="Alistepuce2petit"/>
    <w:rsid w:val="00DE6538"/>
    <w:rPr>
      <w:rFonts w:ascii="Arial" w:eastAsia="Calibri" w:hAnsi="Arial"/>
      <w:sz w:val="18"/>
      <w:szCs w:val="18"/>
      <w:lang w:eastAsia="zh-CN"/>
    </w:rPr>
  </w:style>
  <w:style w:type="paragraph" w:styleId="Notedefin">
    <w:name w:val="endnote text"/>
    <w:basedOn w:val="Normal"/>
    <w:link w:val="NotedefinCar"/>
    <w:uiPriority w:val="99"/>
    <w:semiHidden/>
    <w:unhideWhenUsed/>
    <w:rsid w:val="00265CA0"/>
    <w:rPr>
      <w:sz w:val="20"/>
      <w:szCs w:val="20"/>
    </w:rPr>
  </w:style>
  <w:style w:type="paragraph" w:styleId="Index2">
    <w:name w:val="index 2"/>
    <w:basedOn w:val="Normal"/>
    <w:next w:val="Normal"/>
    <w:autoRedefine/>
    <w:uiPriority w:val="99"/>
    <w:unhideWhenUsed/>
    <w:rsid w:val="00265721"/>
    <w:pPr>
      <w:spacing w:after="0"/>
      <w:ind w:left="440" w:hanging="220"/>
      <w:jc w:val="left"/>
    </w:pPr>
    <w:rPr>
      <w:sz w:val="18"/>
      <w:szCs w:val="18"/>
    </w:rPr>
  </w:style>
  <w:style w:type="paragraph" w:styleId="Index3">
    <w:name w:val="index 3"/>
    <w:basedOn w:val="Normal"/>
    <w:next w:val="Normal"/>
    <w:autoRedefine/>
    <w:uiPriority w:val="99"/>
    <w:unhideWhenUsed/>
    <w:rsid w:val="00265721"/>
    <w:pPr>
      <w:spacing w:after="0"/>
      <w:ind w:left="660" w:hanging="220"/>
      <w:jc w:val="left"/>
    </w:pPr>
    <w:rPr>
      <w:sz w:val="18"/>
      <w:szCs w:val="18"/>
    </w:rPr>
  </w:style>
  <w:style w:type="paragraph" w:styleId="Index4">
    <w:name w:val="index 4"/>
    <w:basedOn w:val="Normal"/>
    <w:next w:val="Normal"/>
    <w:autoRedefine/>
    <w:uiPriority w:val="99"/>
    <w:unhideWhenUsed/>
    <w:rsid w:val="00265721"/>
    <w:pPr>
      <w:spacing w:after="0"/>
      <w:ind w:left="880" w:hanging="220"/>
      <w:jc w:val="left"/>
    </w:pPr>
    <w:rPr>
      <w:sz w:val="18"/>
      <w:szCs w:val="18"/>
    </w:rPr>
  </w:style>
  <w:style w:type="paragraph" w:styleId="Index5">
    <w:name w:val="index 5"/>
    <w:basedOn w:val="Normal"/>
    <w:next w:val="Normal"/>
    <w:autoRedefine/>
    <w:uiPriority w:val="99"/>
    <w:unhideWhenUsed/>
    <w:rsid w:val="00265721"/>
    <w:pPr>
      <w:spacing w:after="0"/>
      <w:ind w:left="1100" w:hanging="220"/>
      <w:jc w:val="left"/>
    </w:pPr>
    <w:rPr>
      <w:sz w:val="18"/>
      <w:szCs w:val="18"/>
    </w:rPr>
  </w:style>
  <w:style w:type="paragraph" w:styleId="Index6">
    <w:name w:val="index 6"/>
    <w:basedOn w:val="Normal"/>
    <w:next w:val="Normal"/>
    <w:autoRedefine/>
    <w:uiPriority w:val="99"/>
    <w:unhideWhenUsed/>
    <w:rsid w:val="00265721"/>
    <w:pPr>
      <w:spacing w:after="0"/>
      <w:ind w:left="1320" w:hanging="220"/>
      <w:jc w:val="left"/>
    </w:pPr>
    <w:rPr>
      <w:sz w:val="18"/>
      <w:szCs w:val="18"/>
    </w:rPr>
  </w:style>
  <w:style w:type="paragraph" w:styleId="Index7">
    <w:name w:val="index 7"/>
    <w:basedOn w:val="Normal"/>
    <w:next w:val="Normal"/>
    <w:autoRedefine/>
    <w:uiPriority w:val="99"/>
    <w:unhideWhenUsed/>
    <w:rsid w:val="00265721"/>
    <w:pPr>
      <w:spacing w:after="0"/>
      <w:ind w:left="1540" w:hanging="220"/>
      <w:jc w:val="left"/>
    </w:pPr>
    <w:rPr>
      <w:sz w:val="18"/>
      <w:szCs w:val="18"/>
    </w:rPr>
  </w:style>
  <w:style w:type="paragraph" w:styleId="Index8">
    <w:name w:val="index 8"/>
    <w:basedOn w:val="Normal"/>
    <w:next w:val="Normal"/>
    <w:autoRedefine/>
    <w:uiPriority w:val="99"/>
    <w:unhideWhenUsed/>
    <w:rsid w:val="00265721"/>
    <w:pPr>
      <w:spacing w:after="0"/>
      <w:ind w:left="1760" w:hanging="220"/>
      <w:jc w:val="left"/>
    </w:pPr>
    <w:rPr>
      <w:sz w:val="18"/>
      <w:szCs w:val="18"/>
    </w:rPr>
  </w:style>
  <w:style w:type="paragraph" w:styleId="Index9">
    <w:name w:val="index 9"/>
    <w:basedOn w:val="Normal"/>
    <w:next w:val="Normal"/>
    <w:autoRedefine/>
    <w:uiPriority w:val="99"/>
    <w:unhideWhenUsed/>
    <w:rsid w:val="00265721"/>
    <w:pPr>
      <w:spacing w:after="0"/>
      <w:ind w:left="1980" w:hanging="220"/>
      <w:jc w:val="left"/>
    </w:pPr>
    <w:rPr>
      <w:sz w:val="18"/>
      <w:szCs w:val="18"/>
    </w:rPr>
  </w:style>
  <w:style w:type="paragraph" w:styleId="Titreindex">
    <w:name w:val="index heading"/>
    <w:basedOn w:val="Normal"/>
    <w:next w:val="Notedefin"/>
    <w:uiPriority w:val="99"/>
    <w:unhideWhenUsed/>
    <w:rsid w:val="00265721"/>
    <w:pPr>
      <w:spacing w:before="240" w:after="120"/>
      <w:jc w:val="center"/>
    </w:pPr>
    <w:rPr>
      <w:b/>
      <w:bCs/>
      <w:sz w:val="26"/>
      <w:szCs w:val="26"/>
    </w:rPr>
  </w:style>
  <w:style w:type="character" w:customStyle="1" w:styleId="NotedefinCar">
    <w:name w:val="Note de fin Car"/>
    <w:link w:val="Notedefin"/>
    <w:uiPriority w:val="99"/>
    <w:semiHidden/>
    <w:rsid w:val="00265CA0"/>
    <w:rPr>
      <w:rFonts w:ascii="Calibri" w:eastAsia="Calibri" w:hAnsi="Calibri" w:cs="Calibri"/>
      <w:lang w:eastAsia="zh-CN"/>
    </w:rPr>
  </w:style>
  <w:style w:type="character" w:styleId="Appeldenotedefin">
    <w:name w:val="endnote reference"/>
    <w:uiPriority w:val="99"/>
    <w:semiHidden/>
    <w:unhideWhenUsed/>
    <w:rsid w:val="00265CA0"/>
    <w:rPr>
      <w:vertAlign w:val="superscript"/>
    </w:rPr>
  </w:style>
  <w:style w:type="paragraph" w:customStyle="1" w:styleId="Alistepuceplanaction">
    <w:name w:val="A liste puce plan action"/>
    <w:basedOn w:val="Alistepuce1"/>
    <w:link w:val="AlistepuceplanactionCar"/>
    <w:qFormat/>
    <w:rsid w:val="00DB3D6F"/>
    <w:pPr>
      <w:numPr>
        <w:numId w:val="21"/>
      </w:numPr>
      <w:spacing w:after="120"/>
    </w:pPr>
  </w:style>
  <w:style w:type="paragraph" w:styleId="Citation">
    <w:name w:val="Quote"/>
    <w:basedOn w:val="Normal"/>
    <w:next w:val="Normal"/>
    <w:link w:val="CitationCar"/>
    <w:uiPriority w:val="29"/>
    <w:qFormat/>
    <w:rsid w:val="00200099"/>
    <w:rPr>
      <w:i/>
      <w:iCs/>
      <w:color w:val="000000" w:themeColor="text1"/>
    </w:rPr>
  </w:style>
  <w:style w:type="character" w:customStyle="1" w:styleId="AlistepuceplanactionCar">
    <w:name w:val="A liste puce plan action Car"/>
    <w:basedOn w:val="Alistepuce1Car"/>
    <w:link w:val="Alistepuceplanaction"/>
    <w:rsid w:val="00DB3D6F"/>
    <w:rPr>
      <w:rFonts w:ascii="Arial" w:eastAsia="Calibri" w:hAnsi="Arial" w:cs="Arial"/>
      <w:color w:val="000000"/>
      <w:sz w:val="22"/>
      <w:lang w:eastAsia="zh-CN"/>
    </w:rPr>
  </w:style>
  <w:style w:type="character" w:customStyle="1" w:styleId="CitationCar">
    <w:name w:val="Citation Car"/>
    <w:basedOn w:val="Policepardfaut"/>
    <w:link w:val="Citation"/>
    <w:uiPriority w:val="29"/>
    <w:rsid w:val="00200099"/>
    <w:rPr>
      <w:rFonts w:ascii="Calibri" w:eastAsia="Calibri" w:hAnsi="Calibri" w:cs="Calibri"/>
      <w:i/>
      <w:iCs/>
      <w:color w:val="000000" w:themeColor="text1"/>
      <w:sz w:val="22"/>
      <w:szCs w:val="22"/>
      <w:lang w:eastAsia="zh-CN"/>
    </w:rPr>
  </w:style>
  <w:style w:type="paragraph" w:customStyle="1" w:styleId="AConclusion">
    <w:name w:val="A Conclusion"/>
    <w:basedOn w:val="ATexte"/>
    <w:link w:val="AConclusionCar"/>
    <w:qFormat/>
    <w:rsid w:val="00D8310A"/>
    <w:pPr>
      <w:shd w:val="clear" w:color="auto" w:fill="BFBFBF" w:themeFill="background1" w:themeFillShade="BF"/>
    </w:pPr>
  </w:style>
  <w:style w:type="character" w:customStyle="1" w:styleId="AConclusionCar">
    <w:name w:val="A Conclusion Car"/>
    <w:basedOn w:val="ATexteCar"/>
    <w:link w:val="AConclusion"/>
    <w:rsid w:val="00D8310A"/>
    <w:rPr>
      <w:rFonts w:ascii="Arial" w:eastAsia="Calibri" w:hAnsi="Arial" w:cs="Arial"/>
      <w:color w:val="000000"/>
      <w:sz w:val="22"/>
      <w:shd w:val="clear" w:color="auto" w:fill="BFBFBF" w:themeFill="background1" w:themeFillShade="BF"/>
      <w:lang w:eastAsia="zh-CN"/>
    </w:rPr>
  </w:style>
  <w:style w:type="character" w:styleId="CitationHTML">
    <w:name w:val="HTML Cite"/>
    <w:basedOn w:val="Policepardfaut"/>
    <w:uiPriority w:val="99"/>
    <w:semiHidden/>
    <w:unhideWhenUsed/>
    <w:rsid w:val="003C2EF8"/>
    <w:rPr>
      <w:i/>
      <w:iCs/>
    </w:rPr>
  </w:style>
  <w:style w:type="paragraph" w:customStyle="1" w:styleId="ATexteespace10avant0aprs">
    <w:name w:val="A Texte espace 10avant 0après"/>
    <w:basedOn w:val="ATextesansespace"/>
    <w:link w:val="ATexteespace10avant0aprsCar"/>
    <w:qFormat/>
    <w:rsid w:val="00582BAD"/>
    <w:pPr>
      <w:spacing w:before="200"/>
    </w:pPr>
  </w:style>
  <w:style w:type="paragraph" w:customStyle="1" w:styleId="AConclusionespace">
    <w:name w:val="A Conclusion espace"/>
    <w:basedOn w:val="AConclusion"/>
    <w:link w:val="AConclusionespaceCar"/>
    <w:qFormat/>
    <w:rsid w:val="00B800C4"/>
    <w:pPr>
      <w:spacing w:before="240"/>
    </w:pPr>
  </w:style>
  <w:style w:type="character" w:customStyle="1" w:styleId="ATexteespace10avant0aprsCar">
    <w:name w:val="A Texte espace 10avant 0après Car"/>
    <w:basedOn w:val="ATextesansespaceCar"/>
    <w:link w:val="ATexteespace10avant0aprs"/>
    <w:rsid w:val="00582BAD"/>
    <w:rPr>
      <w:rFonts w:ascii="Arial" w:eastAsia="Calibri" w:hAnsi="Arial" w:cs="Arial"/>
      <w:color w:val="000000"/>
      <w:sz w:val="22"/>
      <w:lang w:eastAsia="zh-CN"/>
    </w:rPr>
  </w:style>
  <w:style w:type="character" w:customStyle="1" w:styleId="AConclusionespaceCar">
    <w:name w:val="A Conclusion espace Car"/>
    <w:basedOn w:val="AConclusionCar"/>
    <w:link w:val="AConclusionespace"/>
    <w:rsid w:val="00B800C4"/>
    <w:rPr>
      <w:rFonts w:ascii="Arial" w:eastAsia="Calibri" w:hAnsi="Arial" w:cs="Arial"/>
      <w:color w:val="000000"/>
      <w:sz w:val="22"/>
      <w:shd w:val="clear" w:color="auto" w:fill="BFBFBF" w:themeFill="background1" w:themeFillShade="BF"/>
      <w:lang w:eastAsia="zh-CN"/>
    </w:rPr>
  </w:style>
  <w:style w:type="paragraph" w:styleId="Paragraphedeliste">
    <w:name w:val="List Paragraph"/>
    <w:basedOn w:val="Normal"/>
    <w:uiPriority w:val="34"/>
    <w:qFormat/>
    <w:rsid w:val="00C77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6284"/>
    <w:pPr>
      <w:suppressAutoHyphens/>
      <w:spacing w:after="200" w:line="276" w:lineRule="auto"/>
      <w:jc w:val="right"/>
    </w:pPr>
    <w:rPr>
      <w:rFonts w:ascii="Calibri" w:eastAsia="Calibri" w:hAnsi="Calibri" w:cs="Calibri"/>
      <w:sz w:val="22"/>
      <w:szCs w:val="22"/>
      <w:lang w:eastAsia="zh-CN"/>
    </w:rPr>
  </w:style>
  <w:style w:type="paragraph" w:styleId="Titre1">
    <w:name w:val="heading 1"/>
    <w:basedOn w:val="Normal"/>
    <w:next w:val="Normal"/>
    <w:qFormat/>
    <w:rsid w:val="001F52F2"/>
    <w:pPr>
      <w:keepNext/>
      <w:numPr>
        <w:numId w:val="6"/>
      </w:numPr>
      <w:spacing w:before="240" w:after="60"/>
      <w:outlineLvl w:val="0"/>
    </w:pPr>
    <w:rPr>
      <w:rFonts w:ascii="Arial" w:hAnsi="Arial" w:cs="Arial"/>
      <w:b/>
      <w:bCs/>
      <w:kern w:val="1"/>
      <w:sz w:val="32"/>
      <w:szCs w:val="32"/>
    </w:rPr>
  </w:style>
  <w:style w:type="paragraph" w:styleId="Titre2">
    <w:name w:val="heading 2"/>
    <w:basedOn w:val="Normal"/>
    <w:next w:val="Corpsdetexte"/>
    <w:qFormat/>
    <w:rsid w:val="001F52F2"/>
    <w:pPr>
      <w:numPr>
        <w:ilvl w:val="1"/>
        <w:numId w:val="6"/>
      </w:numPr>
      <w:spacing w:before="280" w:after="280"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qFormat/>
    <w:rsid w:val="0046013F"/>
    <w:pPr>
      <w:keepNext/>
      <w:numPr>
        <w:ilvl w:val="2"/>
        <w:numId w:val="6"/>
      </w:numPr>
      <w:spacing w:before="240" w:after="6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qFormat/>
    <w:rsid w:val="007538D6"/>
    <w:pPr>
      <w:keepNext/>
      <w:numPr>
        <w:ilvl w:val="3"/>
        <w:numId w:val="6"/>
      </w:numPr>
      <w:spacing w:before="240" w:after="60"/>
      <w:outlineLvl w:val="3"/>
    </w:pPr>
    <w:rPr>
      <w:rFonts w:eastAsia="Times New Roman" w:cs="Times New Roman"/>
      <w:b/>
      <w:bCs/>
      <w:sz w:val="28"/>
      <w:szCs w:val="28"/>
    </w:rPr>
  </w:style>
  <w:style w:type="paragraph" w:styleId="Titre5">
    <w:name w:val="heading 5"/>
    <w:basedOn w:val="Normal"/>
    <w:next w:val="Normal"/>
    <w:link w:val="Titre5Car"/>
    <w:uiPriority w:val="9"/>
    <w:qFormat/>
    <w:rsid w:val="00CF4FCE"/>
    <w:pPr>
      <w:numPr>
        <w:ilvl w:val="4"/>
        <w:numId w:val="6"/>
      </w:numPr>
      <w:spacing w:before="240" w:after="60"/>
      <w:outlineLvl w:val="4"/>
    </w:pPr>
    <w:rPr>
      <w:rFonts w:eastAsia="Times New Roman" w:cs="Times New Roman"/>
      <w:b/>
      <w:bCs/>
      <w:i/>
      <w:iCs/>
      <w:sz w:val="26"/>
      <w:szCs w:val="26"/>
    </w:rPr>
  </w:style>
  <w:style w:type="paragraph" w:styleId="Titre6">
    <w:name w:val="heading 6"/>
    <w:basedOn w:val="Normal"/>
    <w:next w:val="Normal"/>
    <w:link w:val="Titre6Car"/>
    <w:uiPriority w:val="9"/>
    <w:qFormat/>
    <w:rsid w:val="00CF4FCE"/>
    <w:pPr>
      <w:numPr>
        <w:ilvl w:val="5"/>
        <w:numId w:val="6"/>
      </w:numPr>
      <w:spacing w:before="240" w:after="60"/>
      <w:outlineLvl w:val="5"/>
    </w:pPr>
    <w:rPr>
      <w:rFonts w:eastAsia="Times New Roman" w:cs="Times New Roman"/>
      <w:b/>
      <w:bCs/>
    </w:rPr>
  </w:style>
  <w:style w:type="paragraph" w:styleId="Titre7">
    <w:name w:val="heading 7"/>
    <w:basedOn w:val="Normal"/>
    <w:next w:val="Normal"/>
    <w:link w:val="Titre7Car"/>
    <w:uiPriority w:val="9"/>
    <w:qFormat/>
    <w:rsid w:val="00CF4FCE"/>
    <w:pPr>
      <w:numPr>
        <w:ilvl w:val="6"/>
        <w:numId w:val="6"/>
      </w:numPr>
      <w:spacing w:before="240" w:after="60"/>
      <w:outlineLvl w:val="6"/>
    </w:pPr>
    <w:rPr>
      <w:rFonts w:eastAsia="Times New Roman" w:cs="Times New Roman"/>
      <w:sz w:val="24"/>
      <w:szCs w:val="24"/>
    </w:rPr>
  </w:style>
  <w:style w:type="paragraph" w:styleId="Titre8">
    <w:name w:val="heading 8"/>
    <w:basedOn w:val="Normal"/>
    <w:next w:val="Normal"/>
    <w:link w:val="Titre8Car"/>
    <w:uiPriority w:val="9"/>
    <w:qFormat/>
    <w:rsid w:val="00CF4FCE"/>
    <w:pPr>
      <w:numPr>
        <w:ilvl w:val="7"/>
        <w:numId w:val="6"/>
      </w:numPr>
      <w:spacing w:before="240" w:after="60"/>
      <w:outlineLvl w:val="7"/>
    </w:pPr>
    <w:rPr>
      <w:rFonts w:eastAsia="Times New Roman" w:cs="Times New Roman"/>
      <w:i/>
      <w:iCs/>
      <w:sz w:val="24"/>
      <w:szCs w:val="24"/>
    </w:rPr>
  </w:style>
  <w:style w:type="paragraph" w:styleId="Titre9">
    <w:name w:val="heading 9"/>
    <w:basedOn w:val="Normal"/>
    <w:next w:val="Normal"/>
    <w:link w:val="Titre9Car"/>
    <w:uiPriority w:val="9"/>
    <w:qFormat/>
    <w:rsid w:val="00CF4FCE"/>
    <w:pPr>
      <w:numPr>
        <w:ilvl w:val="8"/>
        <w:numId w:val="6"/>
      </w:numPr>
      <w:spacing w:before="240" w:after="60"/>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1B3CD8"/>
    <w:rPr>
      <w:rFonts w:ascii="Symbol" w:hAnsi="Symbol" w:cs="Symbol"/>
    </w:rPr>
  </w:style>
  <w:style w:type="character" w:customStyle="1" w:styleId="WW8Num2z1">
    <w:name w:val="WW8Num2z1"/>
    <w:rsid w:val="001B3CD8"/>
    <w:rPr>
      <w:rFonts w:ascii="Courier New" w:hAnsi="Courier New" w:cs="Courier New"/>
    </w:rPr>
  </w:style>
  <w:style w:type="character" w:customStyle="1" w:styleId="WW8Num2z3">
    <w:name w:val="WW8Num2z3"/>
    <w:rsid w:val="001B3CD8"/>
    <w:rPr>
      <w:rFonts w:ascii="Symbol" w:hAnsi="Symbol" w:cs="Symbol"/>
    </w:rPr>
  </w:style>
  <w:style w:type="character" w:customStyle="1" w:styleId="WW8Num3z0">
    <w:name w:val="WW8Num3z0"/>
    <w:rsid w:val="001B3CD8"/>
    <w:rPr>
      <w:rFonts w:ascii="Symbol" w:hAnsi="Symbol" w:cs="Symbol"/>
    </w:rPr>
  </w:style>
  <w:style w:type="character" w:customStyle="1" w:styleId="WW8Num3z1">
    <w:name w:val="WW8Num3z1"/>
    <w:rsid w:val="001B3CD8"/>
    <w:rPr>
      <w:rFonts w:ascii="Courier New" w:hAnsi="Courier New" w:cs="Courier New"/>
    </w:rPr>
  </w:style>
  <w:style w:type="character" w:customStyle="1" w:styleId="WW8Num3z2">
    <w:name w:val="WW8Num3z2"/>
    <w:rsid w:val="001B3CD8"/>
    <w:rPr>
      <w:rFonts w:ascii="Wingdings" w:hAnsi="Wingdings" w:cs="Wingdings"/>
    </w:rPr>
  </w:style>
  <w:style w:type="character" w:customStyle="1" w:styleId="WW8Num4z0">
    <w:name w:val="WW8Num4z0"/>
    <w:rsid w:val="001B3CD8"/>
    <w:rPr>
      <w:rFonts w:ascii="Wingdings" w:hAnsi="Wingdings" w:cs="Wingdings"/>
    </w:rPr>
  </w:style>
  <w:style w:type="character" w:customStyle="1" w:styleId="WW8Num5z0">
    <w:name w:val="WW8Num5z0"/>
    <w:rsid w:val="001B3CD8"/>
    <w:rPr>
      <w:rFonts w:ascii="Symbol" w:hAnsi="Symbol" w:cs="Symbol"/>
    </w:rPr>
  </w:style>
  <w:style w:type="character" w:customStyle="1" w:styleId="WW8Num6z0">
    <w:name w:val="WW8Num6z0"/>
    <w:rsid w:val="001B3CD8"/>
    <w:rPr>
      <w:rFonts w:ascii="Symbol" w:hAnsi="Symbol" w:cs="Symbol"/>
    </w:rPr>
  </w:style>
  <w:style w:type="character" w:customStyle="1" w:styleId="WW8Num7z0">
    <w:name w:val="WW8Num7z0"/>
    <w:rsid w:val="001B3CD8"/>
    <w:rPr>
      <w:rFonts w:ascii="Trebuchet MS" w:hAnsi="Trebuchet MS" w:cs="Trebuchet MS"/>
      <w:b w:val="0"/>
      <w:sz w:val="22"/>
    </w:rPr>
  </w:style>
  <w:style w:type="character" w:customStyle="1" w:styleId="WW8Num8z0">
    <w:name w:val="WW8Num8z0"/>
    <w:rsid w:val="001B3CD8"/>
    <w:rPr>
      <w:rFonts w:ascii="Symbol" w:hAnsi="Symbol" w:cs="Symbol"/>
      <w:color w:val="auto"/>
    </w:rPr>
  </w:style>
  <w:style w:type="character" w:customStyle="1" w:styleId="WW8Num9z0">
    <w:name w:val="WW8Num9z0"/>
    <w:rsid w:val="001B3CD8"/>
    <w:rPr>
      <w:rFonts w:ascii="Symbol" w:hAnsi="Symbol" w:cs="Symbol"/>
      <w:color w:val="auto"/>
    </w:rPr>
  </w:style>
  <w:style w:type="character" w:customStyle="1" w:styleId="WW8Num9z1">
    <w:name w:val="WW8Num9z1"/>
    <w:rsid w:val="001B3CD8"/>
    <w:rPr>
      <w:rFonts w:ascii="Courier New" w:hAnsi="Courier New" w:cs="Courier New"/>
    </w:rPr>
  </w:style>
  <w:style w:type="character" w:customStyle="1" w:styleId="WW8Num9z2">
    <w:name w:val="WW8Num9z2"/>
    <w:rsid w:val="001B3CD8"/>
    <w:rPr>
      <w:rFonts w:ascii="Wingdings" w:hAnsi="Wingdings" w:cs="Wingdings"/>
    </w:rPr>
  </w:style>
  <w:style w:type="character" w:customStyle="1" w:styleId="WW8Num9z5">
    <w:name w:val="WW8Num9z5"/>
    <w:rsid w:val="001B3CD8"/>
    <w:rPr>
      <w:rFonts w:ascii="Wingdings" w:hAnsi="Wingdings" w:cs="Wingdings"/>
    </w:rPr>
  </w:style>
  <w:style w:type="character" w:customStyle="1" w:styleId="WW8Num10z0">
    <w:name w:val="WW8Num10z0"/>
    <w:rsid w:val="001B3CD8"/>
    <w:rPr>
      <w:rFonts w:ascii="Symbol" w:hAnsi="Symbol" w:cs="Symbol"/>
    </w:rPr>
  </w:style>
  <w:style w:type="character" w:customStyle="1" w:styleId="WW8Num10z1">
    <w:name w:val="WW8Num10z1"/>
    <w:rsid w:val="001B3CD8"/>
    <w:rPr>
      <w:rFonts w:ascii="Courier New" w:hAnsi="Courier New" w:cs="Courier New"/>
    </w:rPr>
  </w:style>
  <w:style w:type="character" w:customStyle="1" w:styleId="WW8Num10z2">
    <w:name w:val="WW8Num10z2"/>
    <w:rsid w:val="001B3CD8"/>
    <w:rPr>
      <w:rFonts w:ascii="Wingdings" w:hAnsi="Wingdings" w:cs="Wingdings"/>
    </w:rPr>
  </w:style>
  <w:style w:type="character" w:customStyle="1" w:styleId="WW8Num11z0">
    <w:name w:val="WW8Num11z0"/>
    <w:rsid w:val="001B3CD8"/>
    <w:rPr>
      <w:rFonts w:ascii="Wingdings" w:hAnsi="Wingdings" w:cs="Wingdings"/>
    </w:rPr>
  </w:style>
  <w:style w:type="character" w:customStyle="1" w:styleId="Absatz-Standardschriftart">
    <w:name w:val="Absatz-Standardschriftart"/>
    <w:rsid w:val="001B3CD8"/>
  </w:style>
  <w:style w:type="character" w:customStyle="1" w:styleId="WW8Num1z0">
    <w:name w:val="WW8Num1z0"/>
    <w:rsid w:val="001B3CD8"/>
    <w:rPr>
      <w:rFonts w:ascii="Symbol" w:hAnsi="Symbol" w:cs="Symbol"/>
      <w:color w:val="auto"/>
    </w:rPr>
  </w:style>
  <w:style w:type="character" w:customStyle="1" w:styleId="WW8Num1z1">
    <w:name w:val="WW8Num1z1"/>
    <w:rsid w:val="001B3CD8"/>
    <w:rPr>
      <w:rFonts w:ascii="Courier New" w:hAnsi="Courier New" w:cs="Courier New"/>
    </w:rPr>
  </w:style>
  <w:style w:type="character" w:customStyle="1" w:styleId="WW8Num1z2">
    <w:name w:val="WW8Num1z2"/>
    <w:rsid w:val="001B3CD8"/>
    <w:rPr>
      <w:rFonts w:ascii="Wingdings" w:hAnsi="Wingdings" w:cs="Wingdings"/>
    </w:rPr>
  </w:style>
  <w:style w:type="character" w:customStyle="1" w:styleId="WW8Num1z3">
    <w:name w:val="WW8Num1z3"/>
    <w:rsid w:val="001B3CD8"/>
    <w:rPr>
      <w:rFonts w:ascii="Symbol" w:hAnsi="Symbol" w:cs="Symbol"/>
    </w:rPr>
  </w:style>
  <w:style w:type="character" w:customStyle="1" w:styleId="WW8Num2z2">
    <w:name w:val="WW8Num2z2"/>
    <w:rsid w:val="001B3CD8"/>
    <w:rPr>
      <w:rFonts w:ascii="Wingdings" w:hAnsi="Wingdings" w:cs="Wingdings"/>
    </w:rPr>
  </w:style>
  <w:style w:type="character" w:customStyle="1" w:styleId="WW8Num4z1">
    <w:name w:val="WW8Num4z1"/>
    <w:rsid w:val="001B3CD8"/>
    <w:rPr>
      <w:rFonts w:ascii="Courier New" w:hAnsi="Courier New" w:cs="Courier New"/>
    </w:rPr>
  </w:style>
  <w:style w:type="character" w:customStyle="1" w:styleId="WW8Num4z3">
    <w:name w:val="WW8Num4z3"/>
    <w:rsid w:val="001B3CD8"/>
    <w:rPr>
      <w:rFonts w:ascii="Symbol" w:hAnsi="Symbol" w:cs="Symbol"/>
    </w:rPr>
  </w:style>
  <w:style w:type="character" w:customStyle="1" w:styleId="WW8Num5z1">
    <w:name w:val="WW8Num5z1"/>
    <w:rsid w:val="001B3CD8"/>
    <w:rPr>
      <w:rFonts w:ascii="Courier New" w:hAnsi="Courier New" w:cs="Courier New"/>
    </w:rPr>
  </w:style>
  <w:style w:type="character" w:customStyle="1" w:styleId="WW8Num5z2">
    <w:name w:val="WW8Num5z2"/>
    <w:rsid w:val="001B3CD8"/>
    <w:rPr>
      <w:rFonts w:ascii="Wingdings" w:hAnsi="Wingdings" w:cs="Wingdings"/>
    </w:rPr>
  </w:style>
  <w:style w:type="character" w:customStyle="1" w:styleId="WW8Num6z1">
    <w:name w:val="WW8Num6z1"/>
    <w:rsid w:val="001B3CD8"/>
    <w:rPr>
      <w:rFonts w:ascii="Courier New" w:hAnsi="Courier New" w:cs="Courier New"/>
    </w:rPr>
  </w:style>
  <w:style w:type="character" w:customStyle="1" w:styleId="WW8Num6z2">
    <w:name w:val="WW8Num6z2"/>
    <w:rsid w:val="001B3CD8"/>
    <w:rPr>
      <w:rFonts w:ascii="Wingdings" w:hAnsi="Wingdings" w:cs="Wingdings"/>
    </w:rPr>
  </w:style>
  <w:style w:type="character" w:customStyle="1" w:styleId="WW8Num8z1">
    <w:name w:val="WW8Num8z1"/>
    <w:rsid w:val="001B3CD8"/>
    <w:rPr>
      <w:rFonts w:ascii="Courier New" w:hAnsi="Courier New" w:cs="Courier New"/>
    </w:rPr>
  </w:style>
  <w:style w:type="character" w:customStyle="1" w:styleId="WW8Num8z2">
    <w:name w:val="WW8Num8z2"/>
    <w:rsid w:val="001B3CD8"/>
    <w:rPr>
      <w:rFonts w:ascii="Wingdings" w:hAnsi="Wingdings" w:cs="Wingdings"/>
    </w:rPr>
  </w:style>
  <w:style w:type="character" w:customStyle="1" w:styleId="WW8Num8z3">
    <w:name w:val="WW8Num8z3"/>
    <w:rsid w:val="001B3CD8"/>
    <w:rPr>
      <w:rFonts w:ascii="Symbol" w:hAnsi="Symbol" w:cs="Symbol"/>
    </w:rPr>
  </w:style>
  <w:style w:type="character" w:customStyle="1" w:styleId="WW8Num9z3">
    <w:name w:val="WW8Num9z3"/>
    <w:rsid w:val="001B3CD8"/>
    <w:rPr>
      <w:rFonts w:ascii="Symbol" w:hAnsi="Symbol" w:cs="Symbol"/>
    </w:rPr>
  </w:style>
  <w:style w:type="character" w:customStyle="1" w:styleId="WW8Num11z1">
    <w:name w:val="WW8Num11z1"/>
    <w:rsid w:val="001B3CD8"/>
    <w:rPr>
      <w:rFonts w:ascii="Courier New" w:hAnsi="Courier New" w:cs="Courier New"/>
    </w:rPr>
  </w:style>
  <w:style w:type="character" w:customStyle="1" w:styleId="WW8Num11z3">
    <w:name w:val="WW8Num11z3"/>
    <w:rsid w:val="001B3CD8"/>
    <w:rPr>
      <w:rFonts w:ascii="Symbol" w:hAnsi="Symbol" w:cs="Symbol"/>
    </w:rPr>
  </w:style>
  <w:style w:type="character" w:customStyle="1" w:styleId="WW8Num12z0">
    <w:name w:val="WW8Num12z0"/>
    <w:rsid w:val="001B3CD8"/>
    <w:rPr>
      <w:rFonts w:ascii="Wingdings" w:hAnsi="Wingdings" w:cs="Wingdings"/>
    </w:rPr>
  </w:style>
  <w:style w:type="character" w:customStyle="1" w:styleId="WW8Num12z1">
    <w:name w:val="WW8Num12z1"/>
    <w:rsid w:val="001B3CD8"/>
    <w:rPr>
      <w:rFonts w:ascii="Courier New" w:hAnsi="Courier New" w:cs="Courier New"/>
    </w:rPr>
  </w:style>
  <w:style w:type="character" w:customStyle="1" w:styleId="WW8Num12z3">
    <w:name w:val="WW8Num12z3"/>
    <w:rsid w:val="001B3CD8"/>
    <w:rPr>
      <w:rFonts w:ascii="Symbol" w:hAnsi="Symbol" w:cs="Symbol"/>
    </w:rPr>
  </w:style>
  <w:style w:type="character" w:customStyle="1" w:styleId="WW8Num13z0">
    <w:name w:val="WW8Num13z0"/>
    <w:rsid w:val="001B3CD8"/>
    <w:rPr>
      <w:rFonts w:ascii="Symbol" w:hAnsi="Symbol" w:cs="Symbol"/>
    </w:rPr>
  </w:style>
  <w:style w:type="character" w:customStyle="1" w:styleId="WW8Num13z1">
    <w:name w:val="WW8Num13z1"/>
    <w:rsid w:val="001B3CD8"/>
    <w:rPr>
      <w:rFonts w:ascii="Courier New" w:hAnsi="Courier New" w:cs="Courier New"/>
    </w:rPr>
  </w:style>
  <w:style w:type="character" w:customStyle="1" w:styleId="WW8Num13z2">
    <w:name w:val="WW8Num13z2"/>
    <w:rsid w:val="001B3CD8"/>
    <w:rPr>
      <w:rFonts w:ascii="Wingdings" w:hAnsi="Wingdings" w:cs="Wingdings"/>
    </w:rPr>
  </w:style>
  <w:style w:type="character" w:customStyle="1" w:styleId="WW8Num14z0">
    <w:name w:val="WW8Num14z0"/>
    <w:rsid w:val="001B3CD8"/>
    <w:rPr>
      <w:rFonts w:ascii="Trebuchet MS" w:hAnsi="Trebuchet MS" w:cs="Trebuchet MS"/>
      <w:b w:val="0"/>
      <w:sz w:val="22"/>
    </w:rPr>
  </w:style>
  <w:style w:type="character" w:customStyle="1" w:styleId="WW8Num15z0">
    <w:name w:val="WW8Num15z0"/>
    <w:rsid w:val="001B3CD8"/>
    <w:rPr>
      <w:rFonts w:ascii="Symbol" w:hAnsi="Symbol" w:cs="Symbol"/>
      <w:color w:val="auto"/>
    </w:rPr>
  </w:style>
  <w:style w:type="character" w:customStyle="1" w:styleId="WW8Num15z1">
    <w:name w:val="WW8Num15z1"/>
    <w:rsid w:val="001B3CD8"/>
    <w:rPr>
      <w:rFonts w:ascii="Courier New" w:hAnsi="Courier New" w:cs="Courier New"/>
    </w:rPr>
  </w:style>
  <w:style w:type="character" w:customStyle="1" w:styleId="WW8Num15z2">
    <w:name w:val="WW8Num15z2"/>
    <w:rsid w:val="001B3CD8"/>
    <w:rPr>
      <w:rFonts w:ascii="Wingdings" w:hAnsi="Wingdings" w:cs="Wingdings"/>
    </w:rPr>
  </w:style>
  <w:style w:type="character" w:customStyle="1" w:styleId="WW8Num15z3">
    <w:name w:val="WW8Num15z3"/>
    <w:rsid w:val="001B3CD8"/>
    <w:rPr>
      <w:rFonts w:ascii="Symbol" w:hAnsi="Symbol" w:cs="Symbol"/>
    </w:rPr>
  </w:style>
  <w:style w:type="character" w:customStyle="1" w:styleId="WW8Num16z0">
    <w:name w:val="WW8Num16z0"/>
    <w:rsid w:val="001B3CD8"/>
    <w:rPr>
      <w:rFonts w:ascii="Wingdings" w:hAnsi="Wingdings" w:cs="Wingdings"/>
    </w:rPr>
  </w:style>
  <w:style w:type="character" w:customStyle="1" w:styleId="WW8Num16z1">
    <w:name w:val="WW8Num16z1"/>
    <w:rsid w:val="001B3CD8"/>
    <w:rPr>
      <w:rFonts w:ascii="Courier New" w:hAnsi="Courier New" w:cs="Courier New"/>
    </w:rPr>
  </w:style>
  <w:style w:type="character" w:customStyle="1" w:styleId="WW8Num16z3">
    <w:name w:val="WW8Num16z3"/>
    <w:rsid w:val="001B3CD8"/>
    <w:rPr>
      <w:rFonts w:ascii="Symbol" w:hAnsi="Symbol" w:cs="Symbol"/>
    </w:rPr>
  </w:style>
  <w:style w:type="character" w:customStyle="1" w:styleId="WW8Num17z0">
    <w:name w:val="WW8Num17z0"/>
    <w:rsid w:val="001B3CD8"/>
    <w:rPr>
      <w:rFonts w:ascii="Bookman Old Style" w:eastAsia="Calibri" w:hAnsi="Bookman Old Style" w:cs="Times New Roman"/>
    </w:rPr>
  </w:style>
  <w:style w:type="character" w:customStyle="1" w:styleId="WW8Num17z1">
    <w:name w:val="WW8Num17z1"/>
    <w:rsid w:val="001B3CD8"/>
    <w:rPr>
      <w:rFonts w:ascii="Courier New" w:hAnsi="Courier New" w:cs="Courier New"/>
    </w:rPr>
  </w:style>
  <w:style w:type="character" w:customStyle="1" w:styleId="WW8Num17z2">
    <w:name w:val="WW8Num17z2"/>
    <w:rsid w:val="001B3CD8"/>
    <w:rPr>
      <w:rFonts w:ascii="Wingdings" w:hAnsi="Wingdings" w:cs="Wingdings"/>
    </w:rPr>
  </w:style>
  <w:style w:type="character" w:customStyle="1" w:styleId="WW8Num17z3">
    <w:name w:val="WW8Num17z3"/>
    <w:rsid w:val="001B3CD8"/>
    <w:rPr>
      <w:rFonts w:ascii="Symbol" w:hAnsi="Symbol" w:cs="Symbol"/>
    </w:rPr>
  </w:style>
  <w:style w:type="character" w:customStyle="1" w:styleId="WW8Num18z0">
    <w:name w:val="WW8Num18z0"/>
    <w:rsid w:val="001B3CD8"/>
    <w:rPr>
      <w:rFonts w:ascii="Symbol" w:hAnsi="Symbol" w:cs="Symbol"/>
      <w:color w:val="auto"/>
    </w:rPr>
  </w:style>
  <w:style w:type="character" w:customStyle="1" w:styleId="WW8Num18z1">
    <w:name w:val="WW8Num18z1"/>
    <w:rsid w:val="001B3CD8"/>
    <w:rPr>
      <w:rFonts w:ascii="Courier New" w:hAnsi="Courier New" w:cs="Courier New"/>
    </w:rPr>
  </w:style>
  <w:style w:type="character" w:customStyle="1" w:styleId="WW8Num18z2">
    <w:name w:val="WW8Num18z2"/>
    <w:rsid w:val="001B3CD8"/>
    <w:rPr>
      <w:rFonts w:ascii="Wingdings" w:hAnsi="Wingdings" w:cs="Wingdings"/>
    </w:rPr>
  </w:style>
  <w:style w:type="character" w:customStyle="1" w:styleId="WW8Num18z3">
    <w:name w:val="WW8Num18z3"/>
    <w:rsid w:val="001B3CD8"/>
    <w:rPr>
      <w:rFonts w:ascii="Symbol" w:hAnsi="Symbol" w:cs="Symbol"/>
    </w:rPr>
  </w:style>
  <w:style w:type="character" w:customStyle="1" w:styleId="WW8Num19z0">
    <w:name w:val="WW8Num19z0"/>
    <w:rsid w:val="001B3CD8"/>
    <w:rPr>
      <w:rFonts w:ascii="Symbol" w:hAnsi="Symbol" w:cs="Symbol"/>
    </w:rPr>
  </w:style>
  <w:style w:type="character" w:customStyle="1" w:styleId="WW8Num19z1">
    <w:name w:val="WW8Num19z1"/>
    <w:rsid w:val="001B3CD8"/>
    <w:rPr>
      <w:rFonts w:ascii="Courier New" w:hAnsi="Courier New" w:cs="Courier New"/>
    </w:rPr>
  </w:style>
  <w:style w:type="character" w:customStyle="1" w:styleId="WW8Num19z2">
    <w:name w:val="WW8Num19z2"/>
    <w:rsid w:val="001B3CD8"/>
    <w:rPr>
      <w:rFonts w:ascii="Trebuchet MS" w:eastAsia="Calibri" w:hAnsi="Trebuchet MS" w:cs="Times New Roman"/>
    </w:rPr>
  </w:style>
  <w:style w:type="character" w:customStyle="1" w:styleId="WW8Num19z5">
    <w:name w:val="WW8Num19z5"/>
    <w:rsid w:val="001B3CD8"/>
    <w:rPr>
      <w:rFonts w:ascii="Wingdings" w:hAnsi="Wingdings" w:cs="Wingdings"/>
    </w:rPr>
  </w:style>
  <w:style w:type="character" w:customStyle="1" w:styleId="WW8Num20z0">
    <w:name w:val="WW8Num20z0"/>
    <w:rsid w:val="001B3CD8"/>
    <w:rPr>
      <w:rFonts w:ascii="Symbol" w:hAnsi="Symbol" w:cs="Symbol"/>
    </w:rPr>
  </w:style>
  <w:style w:type="character" w:customStyle="1" w:styleId="WW8Num20z1">
    <w:name w:val="WW8Num20z1"/>
    <w:rsid w:val="001B3CD8"/>
    <w:rPr>
      <w:rFonts w:ascii="Courier New" w:hAnsi="Courier New" w:cs="Courier New"/>
    </w:rPr>
  </w:style>
  <w:style w:type="character" w:customStyle="1" w:styleId="WW8Num20z2">
    <w:name w:val="WW8Num20z2"/>
    <w:rsid w:val="001B3CD8"/>
    <w:rPr>
      <w:rFonts w:ascii="Wingdings" w:hAnsi="Wingdings" w:cs="Wingdings"/>
    </w:rPr>
  </w:style>
  <w:style w:type="character" w:customStyle="1" w:styleId="WW8Num21z0">
    <w:name w:val="WW8Num21z0"/>
    <w:rsid w:val="001B3CD8"/>
    <w:rPr>
      <w:rFonts w:ascii="Symbol" w:hAnsi="Symbol" w:cs="Symbol"/>
    </w:rPr>
  </w:style>
  <w:style w:type="character" w:customStyle="1" w:styleId="WW8Num21z1">
    <w:name w:val="WW8Num21z1"/>
    <w:rsid w:val="001B3CD8"/>
    <w:rPr>
      <w:rFonts w:ascii="Courier New" w:hAnsi="Courier New" w:cs="Courier New"/>
    </w:rPr>
  </w:style>
  <w:style w:type="character" w:customStyle="1" w:styleId="WW8Num21z2">
    <w:name w:val="WW8Num21z2"/>
    <w:rsid w:val="001B3CD8"/>
    <w:rPr>
      <w:rFonts w:ascii="Wingdings" w:hAnsi="Wingdings" w:cs="Wingdings"/>
    </w:rPr>
  </w:style>
  <w:style w:type="character" w:customStyle="1" w:styleId="WW8Num22z0">
    <w:name w:val="WW8Num22z0"/>
    <w:rsid w:val="001B3CD8"/>
    <w:rPr>
      <w:rFonts w:ascii="Wingdings" w:hAnsi="Wingdings" w:cs="Wingdings"/>
    </w:rPr>
  </w:style>
  <w:style w:type="character" w:customStyle="1" w:styleId="WW8Num22z1">
    <w:name w:val="WW8Num22z1"/>
    <w:rsid w:val="001B3CD8"/>
    <w:rPr>
      <w:rFonts w:ascii="Courier New" w:hAnsi="Courier New" w:cs="Courier New"/>
    </w:rPr>
  </w:style>
  <w:style w:type="character" w:customStyle="1" w:styleId="WW8Num22z3">
    <w:name w:val="WW8Num22z3"/>
    <w:rsid w:val="001B3CD8"/>
    <w:rPr>
      <w:rFonts w:ascii="Symbol" w:hAnsi="Symbol" w:cs="Symbol"/>
    </w:rPr>
  </w:style>
  <w:style w:type="character" w:customStyle="1" w:styleId="WW8Num23z0">
    <w:name w:val="WW8Num23z0"/>
    <w:rsid w:val="001B3CD8"/>
    <w:rPr>
      <w:rFonts w:ascii="Symbol" w:hAnsi="Symbol" w:cs="Symbol"/>
    </w:rPr>
  </w:style>
  <w:style w:type="character" w:customStyle="1" w:styleId="WW8Num23z1">
    <w:name w:val="WW8Num23z1"/>
    <w:rsid w:val="001B3CD8"/>
    <w:rPr>
      <w:rFonts w:ascii="Courier New" w:hAnsi="Courier New" w:cs="Courier New"/>
    </w:rPr>
  </w:style>
  <w:style w:type="character" w:customStyle="1" w:styleId="WW8Num23z2">
    <w:name w:val="WW8Num23z2"/>
    <w:rsid w:val="001B3CD8"/>
    <w:rPr>
      <w:rFonts w:ascii="Wingdings" w:hAnsi="Wingdings" w:cs="Wingdings"/>
    </w:rPr>
  </w:style>
  <w:style w:type="character" w:customStyle="1" w:styleId="WW8Num24z0">
    <w:name w:val="WW8Num24z0"/>
    <w:rsid w:val="001B3CD8"/>
    <w:rPr>
      <w:rFonts w:ascii="Symbol" w:hAnsi="Symbol" w:cs="Symbol"/>
    </w:rPr>
  </w:style>
  <w:style w:type="character" w:customStyle="1" w:styleId="WW8Num26z0">
    <w:name w:val="WW8Num26z0"/>
    <w:rsid w:val="001B3CD8"/>
    <w:rPr>
      <w:rFonts w:ascii="Symbol" w:hAnsi="Symbol" w:cs="Symbol"/>
    </w:rPr>
  </w:style>
  <w:style w:type="character" w:customStyle="1" w:styleId="WW8Num26z1">
    <w:name w:val="WW8Num26z1"/>
    <w:rsid w:val="001B3CD8"/>
    <w:rPr>
      <w:rFonts w:ascii="Courier New" w:hAnsi="Courier New" w:cs="Courier New"/>
    </w:rPr>
  </w:style>
  <w:style w:type="character" w:customStyle="1" w:styleId="WW8Num26z2">
    <w:name w:val="WW8Num26z2"/>
    <w:rsid w:val="001B3CD8"/>
    <w:rPr>
      <w:rFonts w:ascii="Wingdings" w:hAnsi="Wingdings" w:cs="Wingdings"/>
    </w:rPr>
  </w:style>
  <w:style w:type="character" w:customStyle="1" w:styleId="WW8Num27z0">
    <w:name w:val="WW8Num27z0"/>
    <w:rsid w:val="001B3CD8"/>
    <w:rPr>
      <w:rFonts w:ascii="Symbol" w:hAnsi="Symbol" w:cs="Symbol"/>
    </w:rPr>
  </w:style>
  <w:style w:type="character" w:customStyle="1" w:styleId="WW8Num28z0">
    <w:name w:val="WW8Num28z0"/>
    <w:rsid w:val="001B3CD8"/>
    <w:rPr>
      <w:rFonts w:ascii="Symbol" w:hAnsi="Symbol" w:cs="Symbol"/>
    </w:rPr>
  </w:style>
  <w:style w:type="character" w:customStyle="1" w:styleId="WW8Num28z1">
    <w:name w:val="WW8Num28z1"/>
    <w:rsid w:val="001B3CD8"/>
    <w:rPr>
      <w:rFonts w:ascii="Courier New" w:hAnsi="Courier New" w:cs="Courier New"/>
    </w:rPr>
  </w:style>
  <w:style w:type="character" w:customStyle="1" w:styleId="WW8Num28z2">
    <w:name w:val="WW8Num28z2"/>
    <w:rsid w:val="001B3CD8"/>
    <w:rPr>
      <w:rFonts w:ascii="Wingdings" w:hAnsi="Wingdings" w:cs="Wingdings"/>
    </w:rPr>
  </w:style>
  <w:style w:type="character" w:customStyle="1" w:styleId="Policepardfaut1">
    <w:name w:val="Police par défaut1"/>
    <w:rsid w:val="001B3CD8"/>
  </w:style>
  <w:style w:type="character" w:styleId="Numrodepage">
    <w:name w:val="page number"/>
    <w:basedOn w:val="Policepardfaut1"/>
    <w:rsid w:val="001B3CD8"/>
  </w:style>
  <w:style w:type="character" w:customStyle="1" w:styleId="TextedebullesCar">
    <w:name w:val="Texte de bulles Car"/>
    <w:rsid w:val="001B3CD8"/>
    <w:rPr>
      <w:rFonts w:ascii="Tahoma" w:hAnsi="Tahoma" w:cs="Tahoma"/>
      <w:sz w:val="16"/>
      <w:szCs w:val="16"/>
    </w:rPr>
  </w:style>
  <w:style w:type="character" w:styleId="Lienhypertexte">
    <w:name w:val="Hyperlink"/>
    <w:uiPriority w:val="99"/>
    <w:rsid w:val="001B3CD8"/>
    <w:rPr>
      <w:color w:val="0000FF"/>
      <w:u w:val="single"/>
    </w:rPr>
  </w:style>
  <w:style w:type="character" w:customStyle="1" w:styleId="Titre2Car">
    <w:name w:val="Titre 2 Car"/>
    <w:rsid w:val="001B3CD8"/>
    <w:rPr>
      <w:rFonts w:ascii="Times New Roman" w:eastAsia="Times New Roman" w:hAnsi="Times New Roman" w:cs="Times New Roman"/>
      <w:b/>
      <w:bCs/>
      <w:sz w:val="36"/>
      <w:szCs w:val="36"/>
    </w:rPr>
  </w:style>
  <w:style w:type="character" w:customStyle="1" w:styleId="RetraitcorpsdetexteCar">
    <w:name w:val="Retrait corps de texte Car"/>
    <w:rsid w:val="001B3CD8"/>
    <w:rPr>
      <w:rFonts w:ascii="Times New Roman" w:eastAsia="Times New Roman" w:hAnsi="Times New Roman" w:cs="Times New Roman"/>
      <w:sz w:val="24"/>
      <w:szCs w:val="24"/>
    </w:rPr>
  </w:style>
  <w:style w:type="character" w:customStyle="1" w:styleId="marrongrasital">
    <w:name w:val="marron gras ital"/>
    <w:basedOn w:val="Policepardfaut1"/>
    <w:rsid w:val="001B3CD8"/>
  </w:style>
  <w:style w:type="paragraph" w:customStyle="1" w:styleId="Titre10">
    <w:name w:val="Titre1"/>
    <w:basedOn w:val="Normal"/>
    <w:next w:val="Corpsdetexte"/>
    <w:rsid w:val="001B3CD8"/>
    <w:pPr>
      <w:keepNext/>
      <w:spacing w:before="240" w:after="120"/>
    </w:pPr>
    <w:rPr>
      <w:rFonts w:ascii="Arial" w:eastAsia="Microsoft YaHei" w:hAnsi="Arial" w:cs="Mangal"/>
      <w:sz w:val="28"/>
      <w:szCs w:val="28"/>
    </w:rPr>
  </w:style>
  <w:style w:type="paragraph" w:styleId="Corpsdetexte">
    <w:name w:val="Body Text"/>
    <w:basedOn w:val="Normal"/>
    <w:rsid w:val="001B3CD8"/>
    <w:pPr>
      <w:spacing w:after="120"/>
    </w:pPr>
  </w:style>
  <w:style w:type="paragraph" w:styleId="Liste">
    <w:name w:val="List"/>
    <w:basedOn w:val="Corpsdetexte"/>
    <w:rsid w:val="001B3CD8"/>
    <w:rPr>
      <w:rFonts w:cs="Mangal"/>
    </w:rPr>
  </w:style>
  <w:style w:type="paragraph" w:styleId="Lgende">
    <w:name w:val="caption"/>
    <w:basedOn w:val="Normal"/>
    <w:qFormat/>
    <w:rsid w:val="001F52F2"/>
    <w:pPr>
      <w:suppressLineNumbers/>
      <w:spacing w:before="120" w:after="120"/>
    </w:pPr>
    <w:rPr>
      <w:rFonts w:cs="Mangal"/>
      <w:i/>
      <w:iCs/>
      <w:sz w:val="24"/>
      <w:szCs w:val="24"/>
    </w:rPr>
  </w:style>
  <w:style w:type="paragraph" w:customStyle="1" w:styleId="Index">
    <w:name w:val="Index"/>
    <w:basedOn w:val="Normal"/>
    <w:rsid w:val="001B3CD8"/>
    <w:pPr>
      <w:suppressLineNumbers/>
    </w:pPr>
    <w:rPr>
      <w:rFonts w:cs="Mangal"/>
    </w:rPr>
  </w:style>
  <w:style w:type="paragraph" w:styleId="En-tte">
    <w:name w:val="header"/>
    <w:basedOn w:val="Normal"/>
    <w:rsid w:val="001B3CD8"/>
  </w:style>
  <w:style w:type="paragraph" w:styleId="Pieddepage">
    <w:name w:val="footer"/>
    <w:basedOn w:val="Normal"/>
    <w:rsid w:val="001B3CD8"/>
  </w:style>
  <w:style w:type="paragraph" w:styleId="Textedebulles">
    <w:name w:val="Balloon Text"/>
    <w:basedOn w:val="Normal"/>
    <w:rsid w:val="001B3CD8"/>
    <w:pPr>
      <w:spacing w:after="0" w:line="240" w:lineRule="auto"/>
    </w:pPr>
    <w:rPr>
      <w:rFonts w:ascii="Tahoma" w:hAnsi="Tahoma" w:cs="Tahoma"/>
      <w:sz w:val="16"/>
      <w:szCs w:val="16"/>
    </w:rPr>
  </w:style>
  <w:style w:type="paragraph" w:styleId="NormalWeb">
    <w:name w:val="Normal (Web)"/>
    <w:basedOn w:val="Normal"/>
    <w:uiPriority w:val="99"/>
    <w:rsid w:val="001B3CD8"/>
    <w:pPr>
      <w:spacing w:before="280" w:after="280" w:line="240" w:lineRule="auto"/>
    </w:pPr>
    <w:rPr>
      <w:rFonts w:ascii="Times New Roman" w:hAnsi="Times New Roman" w:cs="Times New Roman"/>
      <w:sz w:val="24"/>
      <w:szCs w:val="24"/>
    </w:rPr>
  </w:style>
  <w:style w:type="paragraph" w:styleId="Retraitcorpsdetexte">
    <w:name w:val="Body Text Indent"/>
    <w:basedOn w:val="Normal"/>
    <w:rsid w:val="001B3CD8"/>
    <w:pPr>
      <w:spacing w:before="280" w:after="280" w:line="240" w:lineRule="auto"/>
    </w:pPr>
    <w:rPr>
      <w:rFonts w:ascii="Times New Roman" w:eastAsia="Times New Roman" w:hAnsi="Times New Roman" w:cs="Times New Roman"/>
      <w:sz w:val="24"/>
      <w:szCs w:val="24"/>
    </w:rPr>
  </w:style>
  <w:style w:type="paragraph" w:customStyle="1" w:styleId="Contenuducadre">
    <w:name w:val="Contenu du cadre"/>
    <w:basedOn w:val="Corpsdetexte"/>
    <w:rsid w:val="001B3CD8"/>
  </w:style>
  <w:style w:type="paragraph" w:customStyle="1" w:styleId="Style1">
    <w:name w:val="Style1"/>
    <w:basedOn w:val="Titre10"/>
    <w:rsid w:val="002505B3"/>
    <w:pPr>
      <w:spacing w:before="480" w:after="0"/>
      <w:ind w:left="1111"/>
    </w:pPr>
    <w:rPr>
      <w:rFonts w:ascii="Arial Black" w:hAnsi="Arial Black" w:cs="Trebuchet MS"/>
    </w:rPr>
  </w:style>
  <w:style w:type="character" w:customStyle="1" w:styleId="Titre3Car">
    <w:name w:val="Titre 3 Car"/>
    <w:link w:val="Titre3"/>
    <w:uiPriority w:val="9"/>
    <w:rsid w:val="0046013F"/>
    <w:rPr>
      <w:rFonts w:ascii="Cambria" w:hAnsi="Cambria"/>
      <w:b/>
      <w:bCs/>
      <w:sz w:val="26"/>
      <w:szCs w:val="26"/>
      <w:lang w:eastAsia="zh-CN"/>
    </w:rPr>
  </w:style>
  <w:style w:type="character" w:customStyle="1" w:styleId="spipdocument24339">
    <w:name w:val="spip_document_24339"/>
    <w:basedOn w:val="Policepardfaut"/>
    <w:rsid w:val="00CD0373"/>
  </w:style>
  <w:style w:type="paragraph" w:styleId="z-Basduformulaire">
    <w:name w:val="HTML Bottom of Form"/>
    <w:basedOn w:val="Normal"/>
    <w:next w:val="Normal"/>
    <w:link w:val="z-BasduformulaireCar"/>
    <w:hidden/>
    <w:uiPriority w:val="99"/>
    <w:unhideWhenUsed/>
    <w:rsid w:val="00555E1F"/>
    <w:pPr>
      <w:pBdr>
        <w:top w:val="single" w:sz="6" w:space="1" w:color="auto"/>
      </w:pBdr>
      <w:suppressAutoHyphens w:val="0"/>
      <w:spacing w:after="0" w:line="240" w:lineRule="auto"/>
      <w:jc w:val="center"/>
    </w:pPr>
    <w:rPr>
      <w:rFonts w:ascii="Arial" w:eastAsia="Times New Roman" w:hAnsi="Arial" w:cs="Times New Roman"/>
      <w:vanish/>
      <w:sz w:val="16"/>
      <w:szCs w:val="16"/>
    </w:rPr>
  </w:style>
  <w:style w:type="character" w:customStyle="1" w:styleId="z-BasduformulaireCar">
    <w:name w:val="z-Bas du formulaire Car"/>
    <w:link w:val="z-Basduformulaire"/>
    <w:uiPriority w:val="99"/>
    <w:rsid w:val="00555E1F"/>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1F5B4F"/>
    <w:pPr>
      <w:pBdr>
        <w:bottom w:val="single" w:sz="6" w:space="1" w:color="auto"/>
      </w:pBdr>
      <w:suppressAutoHyphens w:val="0"/>
      <w:spacing w:after="0" w:line="240" w:lineRule="auto"/>
      <w:jc w:val="center"/>
    </w:pPr>
    <w:rPr>
      <w:rFonts w:ascii="Arial" w:eastAsia="Times New Roman" w:hAnsi="Arial" w:cs="Times New Roman"/>
      <w:vanish/>
      <w:sz w:val="16"/>
      <w:szCs w:val="16"/>
    </w:rPr>
  </w:style>
  <w:style w:type="character" w:customStyle="1" w:styleId="z-HautduformulaireCar">
    <w:name w:val="z-Haut du formulaire Car"/>
    <w:link w:val="z-Hautduformulaire"/>
    <w:uiPriority w:val="99"/>
    <w:semiHidden/>
    <w:rsid w:val="001F5B4F"/>
    <w:rPr>
      <w:rFonts w:ascii="Arial" w:hAnsi="Arial" w:cs="Arial"/>
      <w:vanish/>
      <w:sz w:val="16"/>
      <w:szCs w:val="16"/>
    </w:rPr>
  </w:style>
  <w:style w:type="character" w:styleId="Accentuation">
    <w:name w:val="Emphasis"/>
    <w:uiPriority w:val="20"/>
    <w:qFormat/>
    <w:rsid w:val="00A3028D"/>
    <w:rPr>
      <w:i/>
      <w:iCs/>
    </w:rPr>
  </w:style>
  <w:style w:type="character" w:styleId="lev">
    <w:name w:val="Strong"/>
    <w:uiPriority w:val="22"/>
    <w:qFormat/>
    <w:rsid w:val="00615D18"/>
    <w:rPr>
      <w:b/>
      <w:bCs/>
    </w:rPr>
  </w:style>
  <w:style w:type="paragraph" w:customStyle="1" w:styleId="FormatlibreA">
    <w:name w:val="Format libre A"/>
    <w:rsid w:val="00236F82"/>
    <w:rPr>
      <w:rFonts w:eastAsia="ヒラギノ角ゴ Pro W3"/>
      <w:color w:val="000000"/>
    </w:rPr>
  </w:style>
  <w:style w:type="paragraph" w:customStyle="1" w:styleId="TitreA1">
    <w:name w:val="Titre A1"/>
    <w:basedOn w:val="Normal"/>
    <w:rsid w:val="00865FF6"/>
    <w:pPr>
      <w:numPr>
        <w:numId w:val="7"/>
      </w:numPr>
    </w:pPr>
  </w:style>
  <w:style w:type="paragraph" w:customStyle="1" w:styleId="ATitre2">
    <w:name w:val="A Titre 2"/>
    <w:basedOn w:val="ATexte"/>
    <w:next w:val="ATexte"/>
    <w:link w:val="ATitre2Car"/>
    <w:qFormat/>
    <w:rsid w:val="00B20BAF"/>
    <w:pPr>
      <w:numPr>
        <w:ilvl w:val="1"/>
        <w:numId w:val="22"/>
      </w:numPr>
      <w:spacing w:before="720" w:after="120"/>
    </w:pPr>
    <w:rPr>
      <w:rFonts w:ascii="Verdana" w:hAnsi="Verdana"/>
      <w:b/>
      <w:color w:val="auto"/>
      <w:sz w:val="28"/>
      <w:szCs w:val="32"/>
    </w:rPr>
  </w:style>
  <w:style w:type="paragraph" w:customStyle="1" w:styleId="ATitre3">
    <w:name w:val="A Titre 3"/>
    <w:basedOn w:val="ATexte"/>
    <w:next w:val="ATexte"/>
    <w:autoRedefine/>
    <w:qFormat/>
    <w:rsid w:val="00B20BAF"/>
    <w:pPr>
      <w:numPr>
        <w:ilvl w:val="2"/>
        <w:numId w:val="22"/>
      </w:numPr>
      <w:tabs>
        <w:tab w:val="left" w:pos="0"/>
      </w:tabs>
      <w:spacing w:before="480"/>
      <w:jc w:val="left"/>
    </w:pPr>
    <w:rPr>
      <w:rFonts w:cs="Arial"/>
      <w:b/>
      <w:sz w:val="24"/>
      <w:szCs w:val="26"/>
      <w:u w:val="single"/>
    </w:rPr>
  </w:style>
  <w:style w:type="character" w:customStyle="1" w:styleId="TitreA2Car">
    <w:name w:val="Titre A2 Car"/>
    <w:rsid w:val="00C35E38"/>
    <w:rPr>
      <w:rFonts w:ascii="Verdana" w:eastAsia="Calibri" w:hAnsi="Verdana"/>
      <w:b/>
      <w:caps/>
      <w:sz w:val="28"/>
      <w:szCs w:val="32"/>
      <w:lang w:eastAsia="zh-CN"/>
    </w:rPr>
  </w:style>
  <w:style w:type="paragraph" w:customStyle="1" w:styleId="ATitre4">
    <w:name w:val="A Titre 4"/>
    <w:basedOn w:val="Normal"/>
    <w:link w:val="ATitre4Car"/>
    <w:qFormat/>
    <w:rsid w:val="002C2CFA"/>
    <w:pPr>
      <w:shd w:val="clear" w:color="auto" w:fill="FFFFFF"/>
      <w:tabs>
        <w:tab w:val="left" w:pos="0"/>
      </w:tabs>
      <w:spacing w:before="360" w:after="23"/>
      <w:jc w:val="both"/>
    </w:pPr>
    <w:rPr>
      <w:rFonts w:ascii="Arial" w:hAnsi="Arial" w:cs="Times New Roman"/>
      <w:b/>
      <w:color w:val="000000"/>
      <w:szCs w:val="20"/>
      <w:u w:val="single"/>
    </w:rPr>
  </w:style>
  <w:style w:type="character" w:customStyle="1" w:styleId="TitreA3Car">
    <w:name w:val="Titre A3 Car"/>
    <w:rsid w:val="004E4A2A"/>
    <w:rPr>
      <w:rFonts w:ascii="Verdana" w:eastAsia="Calibri" w:hAnsi="Verdana"/>
      <w:b/>
      <w:caps/>
      <w:color w:val="000000"/>
      <w:sz w:val="24"/>
      <w:szCs w:val="28"/>
      <w:lang w:eastAsia="zh-CN"/>
    </w:rPr>
  </w:style>
  <w:style w:type="paragraph" w:customStyle="1" w:styleId="ASource">
    <w:name w:val="A Source"/>
    <w:basedOn w:val="Normal"/>
    <w:link w:val="ASourceCar"/>
    <w:qFormat/>
    <w:rsid w:val="00AE0843"/>
    <w:pPr>
      <w:jc w:val="both"/>
    </w:pPr>
    <w:rPr>
      <w:rFonts w:ascii="Arial" w:eastAsia="Times New Roman" w:hAnsi="Arial" w:cs="Times New Roman"/>
      <w:i/>
      <w:iCs/>
      <w:color w:val="000099"/>
      <w:sz w:val="16"/>
      <w:szCs w:val="16"/>
    </w:rPr>
  </w:style>
  <w:style w:type="character" w:customStyle="1" w:styleId="ATitre4Car">
    <w:name w:val="A Titre 4 Car"/>
    <w:link w:val="ATitre4"/>
    <w:rsid w:val="002C2CFA"/>
    <w:rPr>
      <w:rFonts w:ascii="Arial" w:eastAsia="Calibri" w:hAnsi="Arial"/>
      <w:b/>
      <w:color w:val="000000"/>
      <w:sz w:val="22"/>
      <w:u w:val="single"/>
      <w:shd w:val="clear" w:color="auto" w:fill="FFFFFF"/>
      <w:lang w:eastAsia="zh-CN"/>
    </w:rPr>
  </w:style>
  <w:style w:type="paragraph" w:customStyle="1" w:styleId="ATitre5">
    <w:name w:val="A Titre 5"/>
    <w:basedOn w:val="Normal"/>
    <w:link w:val="ATitre5Car"/>
    <w:qFormat/>
    <w:rsid w:val="00D45BEC"/>
    <w:pPr>
      <w:numPr>
        <w:ilvl w:val="4"/>
        <w:numId w:val="22"/>
      </w:numPr>
      <w:spacing w:after="0"/>
      <w:jc w:val="both"/>
    </w:pPr>
    <w:rPr>
      <w:rFonts w:ascii="Arial" w:hAnsi="Arial" w:cs="Times New Roman"/>
      <w:color w:val="000000"/>
      <w:szCs w:val="20"/>
    </w:rPr>
  </w:style>
  <w:style w:type="character" w:customStyle="1" w:styleId="ASourceCar">
    <w:name w:val="A Source Car"/>
    <w:link w:val="ASource"/>
    <w:rsid w:val="00AE0843"/>
    <w:rPr>
      <w:rFonts w:ascii="Arial" w:hAnsi="Arial" w:cs="Arial"/>
      <w:i/>
      <w:iCs/>
      <w:color w:val="000099"/>
      <w:sz w:val="16"/>
      <w:szCs w:val="16"/>
    </w:rPr>
  </w:style>
  <w:style w:type="paragraph" w:customStyle="1" w:styleId="ATexte">
    <w:name w:val="A Texte"/>
    <w:basedOn w:val="Normal"/>
    <w:link w:val="ATexteCar"/>
    <w:qFormat/>
    <w:rsid w:val="00AE0843"/>
    <w:pPr>
      <w:spacing w:after="60"/>
      <w:jc w:val="both"/>
    </w:pPr>
    <w:rPr>
      <w:rFonts w:ascii="Arial" w:hAnsi="Arial" w:cs="Times New Roman"/>
      <w:color w:val="000000"/>
      <w:szCs w:val="20"/>
    </w:rPr>
  </w:style>
  <w:style w:type="character" w:customStyle="1" w:styleId="ATitre5Car">
    <w:name w:val="A Titre 5 Car"/>
    <w:link w:val="ATitre5"/>
    <w:rsid w:val="00D45BEC"/>
    <w:rPr>
      <w:rFonts w:ascii="Arial" w:eastAsia="Calibri" w:hAnsi="Arial"/>
      <w:color w:val="000000"/>
      <w:sz w:val="22"/>
      <w:lang w:eastAsia="zh-CN"/>
    </w:rPr>
  </w:style>
  <w:style w:type="character" w:customStyle="1" w:styleId="Titre4Car">
    <w:name w:val="Titre 4 Car"/>
    <w:link w:val="Titre4"/>
    <w:uiPriority w:val="9"/>
    <w:rsid w:val="007538D6"/>
    <w:rPr>
      <w:rFonts w:ascii="Calibri" w:hAnsi="Calibri"/>
      <w:b/>
      <w:bCs/>
      <w:sz w:val="28"/>
      <w:szCs w:val="28"/>
      <w:lang w:eastAsia="zh-CN"/>
    </w:rPr>
  </w:style>
  <w:style w:type="character" w:customStyle="1" w:styleId="ATexteCar">
    <w:name w:val="A Texte Car"/>
    <w:link w:val="ATexte"/>
    <w:rsid w:val="00AE0843"/>
    <w:rPr>
      <w:rFonts w:ascii="Arial" w:eastAsia="Calibri" w:hAnsi="Arial" w:cs="Arial"/>
      <w:color w:val="000000"/>
      <w:sz w:val="22"/>
      <w:lang w:eastAsia="zh-CN"/>
    </w:rPr>
  </w:style>
  <w:style w:type="numbering" w:customStyle="1" w:styleId="Style2">
    <w:name w:val="Style2"/>
    <w:uiPriority w:val="99"/>
    <w:rsid w:val="002922C6"/>
    <w:pPr>
      <w:numPr>
        <w:numId w:val="2"/>
      </w:numPr>
    </w:pPr>
  </w:style>
  <w:style w:type="numbering" w:customStyle="1" w:styleId="Style3">
    <w:name w:val="Style3"/>
    <w:uiPriority w:val="99"/>
    <w:rsid w:val="002922C6"/>
    <w:pPr>
      <w:numPr>
        <w:numId w:val="3"/>
      </w:numPr>
    </w:pPr>
  </w:style>
  <w:style w:type="paragraph" w:customStyle="1" w:styleId="ATitre2espaceavant0">
    <w:name w:val="A Titre 2 espace avant 0"/>
    <w:basedOn w:val="ATitre2"/>
    <w:link w:val="ATitre2espaceavant0Car"/>
    <w:qFormat/>
    <w:rsid w:val="00210D12"/>
    <w:pPr>
      <w:spacing w:before="0"/>
    </w:pPr>
  </w:style>
  <w:style w:type="paragraph" w:customStyle="1" w:styleId="ZAnnexe">
    <w:name w:val="Z Annexe"/>
    <w:basedOn w:val="Normal"/>
    <w:link w:val="ZAnnexeCar"/>
    <w:qFormat/>
    <w:rsid w:val="004A197B"/>
    <w:pPr>
      <w:spacing w:line="240" w:lineRule="auto"/>
      <w:jc w:val="center"/>
    </w:pPr>
    <w:rPr>
      <w:rFonts w:cs="Times New Roman"/>
      <w:b/>
      <w:sz w:val="44"/>
      <w:szCs w:val="44"/>
    </w:rPr>
  </w:style>
  <w:style w:type="character" w:customStyle="1" w:styleId="ATitre2espaceavant0Car">
    <w:name w:val="A Titre 2 espace avant 0 Car"/>
    <w:basedOn w:val="TitreA2Car"/>
    <w:link w:val="ATitre2espaceavant0"/>
    <w:rsid w:val="00210D12"/>
    <w:rPr>
      <w:rFonts w:ascii="Verdana" w:eastAsia="Calibri" w:hAnsi="Verdana"/>
      <w:b/>
      <w:caps w:val="0"/>
      <w:sz w:val="28"/>
      <w:szCs w:val="32"/>
      <w:lang w:eastAsia="zh-CN"/>
    </w:rPr>
  </w:style>
  <w:style w:type="paragraph" w:styleId="TM1">
    <w:name w:val="toc 1"/>
    <w:basedOn w:val="Normal"/>
    <w:next w:val="Normal"/>
    <w:autoRedefine/>
    <w:uiPriority w:val="39"/>
    <w:unhideWhenUsed/>
    <w:rsid w:val="00C21FB2"/>
    <w:pPr>
      <w:tabs>
        <w:tab w:val="left" w:pos="440"/>
        <w:tab w:val="right" w:leader="dot" w:pos="9781"/>
      </w:tabs>
      <w:spacing w:before="360" w:after="0" w:line="240" w:lineRule="auto"/>
      <w:jc w:val="left"/>
    </w:pPr>
    <w:rPr>
      <w:rFonts w:ascii="Verdana" w:hAnsi="Verdana"/>
      <w:b/>
      <w:bCs/>
      <w:caps/>
      <w:noProof/>
      <w:sz w:val="24"/>
      <w:szCs w:val="24"/>
    </w:rPr>
  </w:style>
  <w:style w:type="paragraph" w:styleId="TM2">
    <w:name w:val="toc 2"/>
    <w:basedOn w:val="Normal"/>
    <w:next w:val="Normal"/>
    <w:autoRedefine/>
    <w:uiPriority w:val="39"/>
    <w:unhideWhenUsed/>
    <w:rsid w:val="00DF4BB4"/>
    <w:pPr>
      <w:tabs>
        <w:tab w:val="left" w:pos="-1134"/>
        <w:tab w:val="left" w:pos="567"/>
        <w:tab w:val="right" w:leader="dot" w:pos="9911"/>
      </w:tabs>
      <w:spacing w:before="120" w:after="0" w:line="240" w:lineRule="auto"/>
      <w:ind w:left="567" w:hanging="567"/>
      <w:jc w:val="left"/>
    </w:pPr>
    <w:rPr>
      <w:rFonts w:ascii="Verdana" w:hAnsi="Verdana"/>
      <w:b/>
      <w:caps/>
      <w:noProof/>
      <w:color w:val="000000"/>
      <w:sz w:val="20"/>
      <w:szCs w:val="20"/>
    </w:rPr>
  </w:style>
  <w:style w:type="paragraph" w:styleId="TM3">
    <w:name w:val="toc 3"/>
    <w:basedOn w:val="Normal"/>
    <w:next w:val="Normal"/>
    <w:autoRedefine/>
    <w:uiPriority w:val="39"/>
    <w:unhideWhenUsed/>
    <w:rsid w:val="00697FE5"/>
    <w:pPr>
      <w:tabs>
        <w:tab w:val="right" w:leader="dot" w:pos="9911"/>
      </w:tabs>
      <w:spacing w:before="60" w:after="0" w:line="240" w:lineRule="auto"/>
      <w:ind w:left="993" w:hanging="426"/>
      <w:jc w:val="left"/>
    </w:pPr>
    <w:rPr>
      <w:i/>
      <w:iCs/>
      <w:noProof/>
      <w:sz w:val="20"/>
      <w:szCs w:val="20"/>
    </w:rPr>
  </w:style>
  <w:style w:type="paragraph" w:styleId="TM4">
    <w:name w:val="toc 4"/>
    <w:basedOn w:val="Normal"/>
    <w:next w:val="Normal"/>
    <w:autoRedefine/>
    <w:uiPriority w:val="39"/>
    <w:unhideWhenUsed/>
    <w:rsid w:val="00013EAF"/>
    <w:pPr>
      <w:tabs>
        <w:tab w:val="left" w:pos="1560"/>
        <w:tab w:val="right" w:leader="dot" w:pos="9741"/>
      </w:tabs>
      <w:spacing w:after="0" w:line="240" w:lineRule="auto"/>
      <w:ind w:firstLine="1134"/>
      <w:jc w:val="left"/>
    </w:pPr>
    <w:rPr>
      <w:sz w:val="18"/>
      <w:szCs w:val="18"/>
    </w:rPr>
  </w:style>
  <w:style w:type="paragraph" w:styleId="TM5">
    <w:name w:val="toc 5"/>
    <w:basedOn w:val="Normal"/>
    <w:next w:val="Normal"/>
    <w:autoRedefine/>
    <w:uiPriority w:val="39"/>
    <w:unhideWhenUsed/>
    <w:rsid w:val="000C5FC0"/>
    <w:pPr>
      <w:spacing w:after="0"/>
      <w:ind w:left="880"/>
      <w:jc w:val="left"/>
    </w:pPr>
    <w:rPr>
      <w:sz w:val="18"/>
      <w:szCs w:val="18"/>
    </w:rPr>
  </w:style>
  <w:style w:type="paragraph" w:styleId="TM6">
    <w:name w:val="toc 6"/>
    <w:basedOn w:val="Normal"/>
    <w:next w:val="Normal"/>
    <w:autoRedefine/>
    <w:uiPriority w:val="39"/>
    <w:unhideWhenUsed/>
    <w:rsid w:val="000C5FC0"/>
    <w:pPr>
      <w:spacing w:after="0"/>
      <w:ind w:left="1100"/>
      <w:jc w:val="left"/>
    </w:pPr>
    <w:rPr>
      <w:sz w:val="18"/>
      <w:szCs w:val="18"/>
    </w:rPr>
  </w:style>
  <w:style w:type="paragraph" w:styleId="TM7">
    <w:name w:val="toc 7"/>
    <w:basedOn w:val="Normal"/>
    <w:next w:val="Normal"/>
    <w:autoRedefine/>
    <w:uiPriority w:val="39"/>
    <w:unhideWhenUsed/>
    <w:rsid w:val="000C5FC0"/>
    <w:pPr>
      <w:spacing w:after="0"/>
      <w:ind w:left="1320"/>
      <w:jc w:val="left"/>
    </w:pPr>
    <w:rPr>
      <w:sz w:val="18"/>
      <w:szCs w:val="18"/>
    </w:rPr>
  </w:style>
  <w:style w:type="paragraph" w:styleId="TM8">
    <w:name w:val="toc 8"/>
    <w:basedOn w:val="Normal"/>
    <w:next w:val="Normal"/>
    <w:autoRedefine/>
    <w:uiPriority w:val="39"/>
    <w:unhideWhenUsed/>
    <w:rsid w:val="000C5FC0"/>
    <w:pPr>
      <w:spacing w:after="0"/>
      <w:ind w:left="1540"/>
      <w:jc w:val="left"/>
    </w:pPr>
    <w:rPr>
      <w:sz w:val="18"/>
      <w:szCs w:val="18"/>
    </w:rPr>
  </w:style>
  <w:style w:type="paragraph" w:styleId="TM9">
    <w:name w:val="toc 9"/>
    <w:basedOn w:val="Normal"/>
    <w:next w:val="Normal"/>
    <w:autoRedefine/>
    <w:uiPriority w:val="39"/>
    <w:unhideWhenUsed/>
    <w:rsid w:val="000C5FC0"/>
    <w:pPr>
      <w:spacing w:after="0"/>
      <w:ind w:left="1760"/>
      <w:jc w:val="left"/>
    </w:pPr>
    <w:rPr>
      <w:sz w:val="18"/>
      <w:szCs w:val="18"/>
    </w:rPr>
  </w:style>
  <w:style w:type="character" w:customStyle="1" w:styleId="ZAnnexeCar">
    <w:name w:val="Z Annexe Car"/>
    <w:link w:val="ZAnnexe"/>
    <w:rsid w:val="00977682"/>
    <w:rPr>
      <w:rFonts w:ascii="Calibri" w:eastAsia="Calibri" w:hAnsi="Calibri" w:cs="Calibri"/>
      <w:b/>
      <w:sz w:val="44"/>
      <w:szCs w:val="44"/>
      <w:lang w:eastAsia="zh-CN"/>
    </w:rPr>
  </w:style>
  <w:style w:type="paragraph" w:customStyle="1" w:styleId="Zannexetitre1">
    <w:name w:val="Z annexe titre 1"/>
    <w:basedOn w:val="Normal"/>
    <w:link w:val="Zannexetitre1Car"/>
    <w:qFormat/>
    <w:rsid w:val="00FB580B"/>
    <w:pPr>
      <w:numPr>
        <w:ilvl w:val="1"/>
        <w:numId w:val="4"/>
      </w:numPr>
      <w:tabs>
        <w:tab w:val="left" w:pos="426"/>
      </w:tabs>
      <w:spacing w:before="360" w:after="0"/>
      <w:ind w:left="426" w:hanging="783"/>
      <w:jc w:val="left"/>
    </w:pPr>
    <w:rPr>
      <w:rFonts w:ascii="Verdana" w:hAnsi="Verdana" w:cs="Times New Roman"/>
      <w:b/>
      <w:sz w:val="28"/>
      <w:szCs w:val="44"/>
    </w:rPr>
  </w:style>
  <w:style w:type="paragraph" w:customStyle="1" w:styleId="ZannexetitreA3">
    <w:name w:val="Z annexe titre A3"/>
    <w:basedOn w:val="Normal"/>
    <w:link w:val="ZannexetitreA3Car"/>
    <w:qFormat/>
    <w:rsid w:val="0034003B"/>
  </w:style>
  <w:style w:type="character" w:customStyle="1" w:styleId="Zannexetitre1Car">
    <w:name w:val="Z annexe titre 1 Car"/>
    <w:link w:val="Zannexetitre1"/>
    <w:rsid w:val="00FB580B"/>
    <w:rPr>
      <w:rFonts w:ascii="Verdana" w:eastAsia="Calibri" w:hAnsi="Verdana"/>
      <w:b/>
      <w:sz w:val="28"/>
      <w:szCs w:val="44"/>
      <w:lang w:eastAsia="zh-CN"/>
    </w:rPr>
  </w:style>
  <w:style w:type="paragraph" w:customStyle="1" w:styleId="ZannexetitreA1">
    <w:name w:val="Z annexe titre A1"/>
    <w:basedOn w:val="Zannexetitre1"/>
    <w:link w:val="annexetitreA1Car"/>
    <w:qFormat/>
    <w:rsid w:val="00F85693"/>
    <w:pPr>
      <w:numPr>
        <w:ilvl w:val="0"/>
      </w:numPr>
      <w:ind w:left="426" w:hanging="710"/>
    </w:pPr>
    <w:rPr>
      <w:color w:val="4F81BD"/>
      <w:sz w:val="32"/>
    </w:rPr>
  </w:style>
  <w:style w:type="character" w:customStyle="1" w:styleId="ZannexetitreA3Car">
    <w:name w:val="Z annexe titre A3 Car"/>
    <w:basedOn w:val="TitreA3Car"/>
    <w:link w:val="ZannexetitreA3"/>
    <w:rsid w:val="0034003B"/>
    <w:rPr>
      <w:rFonts w:ascii="Verdana" w:eastAsia="Calibri" w:hAnsi="Verdana"/>
      <w:b/>
      <w:caps/>
      <w:color w:val="000000"/>
      <w:sz w:val="24"/>
      <w:szCs w:val="28"/>
      <w:lang w:eastAsia="zh-CN"/>
    </w:rPr>
  </w:style>
  <w:style w:type="paragraph" w:styleId="Rvision">
    <w:name w:val="Revision"/>
    <w:hidden/>
    <w:uiPriority w:val="99"/>
    <w:semiHidden/>
    <w:rsid w:val="00E570EC"/>
    <w:rPr>
      <w:rFonts w:ascii="Calibri" w:eastAsia="Calibri" w:hAnsi="Calibri" w:cs="Calibri"/>
      <w:sz w:val="22"/>
      <w:szCs w:val="22"/>
      <w:lang w:eastAsia="zh-CN"/>
    </w:rPr>
  </w:style>
  <w:style w:type="character" w:customStyle="1" w:styleId="ATitre1Car">
    <w:name w:val="A Titre 1 Car"/>
    <w:rsid w:val="00CB0DD3"/>
    <w:rPr>
      <w:rFonts w:ascii="Verdana" w:eastAsia="Calibri" w:hAnsi="Verdana"/>
      <w:b/>
      <w:caps/>
      <w:color w:val="4F81BD"/>
      <w:sz w:val="32"/>
      <w:szCs w:val="44"/>
      <w:shd w:val="clear" w:color="auto" w:fill="FFFFFF"/>
      <w:lang w:eastAsia="zh-CN"/>
    </w:rPr>
  </w:style>
  <w:style w:type="character" w:customStyle="1" w:styleId="annexetitreA1Car">
    <w:name w:val="annexe titre A1 Car"/>
    <w:basedOn w:val="ATitre1Car"/>
    <w:link w:val="ZannexetitreA1"/>
    <w:rsid w:val="00284819"/>
    <w:rPr>
      <w:rFonts w:ascii="Verdana" w:eastAsia="Calibri" w:hAnsi="Verdana"/>
      <w:b/>
      <w:caps w:val="0"/>
      <w:color w:val="4F81BD"/>
      <w:sz w:val="32"/>
      <w:szCs w:val="44"/>
      <w:shd w:val="clear" w:color="auto" w:fill="FFFFFF"/>
      <w:lang w:eastAsia="zh-CN"/>
    </w:rPr>
  </w:style>
  <w:style w:type="paragraph" w:customStyle="1" w:styleId="Paragraphedeliste1">
    <w:name w:val="Paragraphe de liste1"/>
    <w:aliases w:val="A Paragraphe de liste"/>
    <w:basedOn w:val="Normal"/>
    <w:uiPriority w:val="34"/>
    <w:qFormat/>
    <w:rsid w:val="006C7C78"/>
    <w:pPr>
      <w:ind w:left="708"/>
    </w:pPr>
  </w:style>
  <w:style w:type="paragraph" w:styleId="Citationintense">
    <w:name w:val="Intense Quote"/>
    <w:basedOn w:val="Normal"/>
    <w:next w:val="Normal"/>
    <w:link w:val="CitationintenseCar"/>
    <w:uiPriority w:val="30"/>
    <w:qFormat/>
    <w:rsid w:val="0034003B"/>
    <w:pPr>
      <w:pBdr>
        <w:bottom w:val="single" w:sz="4" w:space="4" w:color="4F81BD"/>
      </w:pBdr>
      <w:spacing w:before="200" w:after="280"/>
      <w:ind w:left="936" w:right="936"/>
    </w:pPr>
    <w:rPr>
      <w:rFonts w:cs="Times New Roman"/>
      <w:b/>
      <w:bCs/>
      <w:i/>
      <w:iCs/>
      <w:color w:val="4F81BD"/>
    </w:rPr>
  </w:style>
  <w:style w:type="character" w:customStyle="1" w:styleId="CitationintenseCar">
    <w:name w:val="Citation intense Car"/>
    <w:link w:val="Citationintense"/>
    <w:uiPriority w:val="30"/>
    <w:rsid w:val="0034003B"/>
    <w:rPr>
      <w:rFonts w:ascii="Calibri" w:eastAsia="Calibri" w:hAnsi="Calibri" w:cs="Calibri"/>
      <w:b/>
      <w:bCs/>
      <w:i/>
      <w:iCs/>
      <w:color w:val="4F81BD"/>
      <w:sz w:val="22"/>
      <w:szCs w:val="22"/>
      <w:lang w:eastAsia="zh-CN"/>
    </w:rPr>
  </w:style>
  <w:style w:type="paragraph" w:customStyle="1" w:styleId="ZAnnexespagegarde">
    <w:name w:val="Z Annexes page garde"/>
    <w:basedOn w:val="Normal"/>
    <w:link w:val="ZAnnexespagegardeCar"/>
    <w:qFormat/>
    <w:rsid w:val="00072820"/>
    <w:pPr>
      <w:spacing w:line="240" w:lineRule="auto"/>
      <w:jc w:val="center"/>
    </w:pPr>
    <w:rPr>
      <w:rFonts w:cs="Times New Roman"/>
      <w:b/>
      <w:sz w:val="56"/>
      <w:szCs w:val="56"/>
    </w:rPr>
  </w:style>
  <w:style w:type="character" w:styleId="Marquedecommentaire">
    <w:name w:val="annotation reference"/>
    <w:uiPriority w:val="99"/>
    <w:semiHidden/>
    <w:unhideWhenUsed/>
    <w:rsid w:val="00AA4CC0"/>
    <w:rPr>
      <w:sz w:val="16"/>
      <w:szCs w:val="16"/>
    </w:rPr>
  </w:style>
  <w:style w:type="character" w:customStyle="1" w:styleId="ZAnnexespagegardeCar">
    <w:name w:val="Z Annexes page garde Car"/>
    <w:link w:val="ZAnnexespagegarde"/>
    <w:rsid w:val="00072820"/>
    <w:rPr>
      <w:rFonts w:ascii="Calibri" w:eastAsia="Calibri" w:hAnsi="Calibri" w:cs="Calibri"/>
      <w:b/>
      <w:sz w:val="56"/>
      <w:szCs w:val="56"/>
      <w:lang w:eastAsia="zh-CN"/>
    </w:rPr>
  </w:style>
  <w:style w:type="paragraph" w:styleId="Commentaire">
    <w:name w:val="annotation text"/>
    <w:basedOn w:val="Normal"/>
    <w:link w:val="CommentaireCar"/>
    <w:uiPriority w:val="99"/>
    <w:unhideWhenUsed/>
    <w:rsid w:val="00AA4CC0"/>
    <w:rPr>
      <w:rFonts w:cs="Times New Roman"/>
      <w:sz w:val="20"/>
      <w:szCs w:val="20"/>
    </w:rPr>
  </w:style>
  <w:style w:type="character" w:customStyle="1" w:styleId="CommentaireCar">
    <w:name w:val="Commentaire Car"/>
    <w:link w:val="Commentaire"/>
    <w:uiPriority w:val="99"/>
    <w:rsid w:val="00AA4CC0"/>
    <w:rPr>
      <w:rFonts w:ascii="Calibri" w:eastAsia="Calibri" w:hAnsi="Calibri" w:cs="Calibri"/>
      <w:lang w:eastAsia="zh-CN"/>
    </w:rPr>
  </w:style>
  <w:style w:type="paragraph" w:styleId="Objetducommentaire">
    <w:name w:val="annotation subject"/>
    <w:basedOn w:val="Commentaire"/>
    <w:next w:val="Commentaire"/>
    <w:link w:val="ObjetducommentaireCar"/>
    <w:uiPriority w:val="99"/>
    <w:semiHidden/>
    <w:unhideWhenUsed/>
    <w:rsid w:val="00AA4CC0"/>
    <w:rPr>
      <w:b/>
      <w:bCs/>
    </w:rPr>
  </w:style>
  <w:style w:type="character" w:customStyle="1" w:styleId="ObjetducommentaireCar">
    <w:name w:val="Objet du commentaire Car"/>
    <w:link w:val="Objetducommentaire"/>
    <w:uiPriority w:val="99"/>
    <w:semiHidden/>
    <w:rsid w:val="00AA4CC0"/>
    <w:rPr>
      <w:rFonts w:ascii="Calibri" w:eastAsia="Calibri" w:hAnsi="Calibri" w:cs="Calibri"/>
      <w:b/>
      <w:bCs/>
      <w:lang w:eastAsia="zh-CN"/>
    </w:rPr>
  </w:style>
  <w:style w:type="character" w:customStyle="1" w:styleId="Titre5Car">
    <w:name w:val="Titre 5 Car"/>
    <w:link w:val="Titre5"/>
    <w:uiPriority w:val="9"/>
    <w:rsid w:val="00CF4FCE"/>
    <w:rPr>
      <w:rFonts w:ascii="Calibri" w:hAnsi="Calibri"/>
      <w:b/>
      <w:bCs/>
      <w:i/>
      <w:iCs/>
      <w:sz w:val="26"/>
      <w:szCs w:val="26"/>
      <w:lang w:eastAsia="zh-CN"/>
    </w:rPr>
  </w:style>
  <w:style w:type="character" w:customStyle="1" w:styleId="Titre6Car">
    <w:name w:val="Titre 6 Car"/>
    <w:link w:val="Titre6"/>
    <w:uiPriority w:val="9"/>
    <w:rsid w:val="00CF4FCE"/>
    <w:rPr>
      <w:rFonts w:ascii="Calibri" w:hAnsi="Calibri"/>
      <w:b/>
      <w:bCs/>
      <w:sz w:val="22"/>
      <w:szCs w:val="22"/>
      <w:lang w:eastAsia="zh-CN"/>
    </w:rPr>
  </w:style>
  <w:style w:type="character" w:customStyle="1" w:styleId="Titre7Car">
    <w:name w:val="Titre 7 Car"/>
    <w:link w:val="Titre7"/>
    <w:uiPriority w:val="9"/>
    <w:rsid w:val="00CF4FCE"/>
    <w:rPr>
      <w:rFonts w:ascii="Calibri" w:hAnsi="Calibri"/>
      <w:sz w:val="24"/>
      <w:szCs w:val="24"/>
      <w:lang w:eastAsia="zh-CN"/>
    </w:rPr>
  </w:style>
  <w:style w:type="character" w:customStyle="1" w:styleId="Titre8Car">
    <w:name w:val="Titre 8 Car"/>
    <w:link w:val="Titre8"/>
    <w:uiPriority w:val="9"/>
    <w:rsid w:val="00CF4FCE"/>
    <w:rPr>
      <w:rFonts w:ascii="Calibri" w:hAnsi="Calibri"/>
      <w:i/>
      <w:iCs/>
      <w:sz w:val="24"/>
      <w:szCs w:val="24"/>
      <w:lang w:eastAsia="zh-CN"/>
    </w:rPr>
  </w:style>
  <w:style w:type="character" w:customStyle="1" w:styleId="Titre9Car">
    <w:name w:val="Titre 9 Car"/>
    <w:link w:val="Titre9"/>
    <w:uiPriority w:val="9"/>
    <w:rsid w:val="00CF4FCE"/>
    <w:rPr>
      <w:rFonts w:ascii="Cambria" w:hAnsi="Cambria"/>
      <w:sz w:val="22"/>
      <w:szCs w:val="22"/>
      <w:lang w:eastAsia="zh-CN"/>
    </w:rPr>
  </w:style>
  <w:style w:type="paragraph" w:styleId="Notedebasdepage">
    <w:name w:val="footnote text"/>
    <w:basedOn w:val="Normal"/>
    <w:link w:val="NotedebasdepageCar"/>
    <w:uiPriority w:val="99"/>
    <w:rsid w:val="003F1D3D"/>
    <w:rPr>
      <w:rFonts w:cs="Times New Roman"/>
      <w:sz w:val="20"/>
      <w:szCs w:val="20"/>
    </w:rPr>
  </w:style>
  <w:style w:type="character" w:customStyle="1" w:styleId="NotedebasdepageCar">
    <w:name w:val="Note de bas de page Car"/>
    <w:link w:val="Notedebasdepage"/>
    <w:uiPriority w:val="99"/>
    <w:rsid w:val="00B46284"/>
    <w:rPr>
      <w:rFonts w:ascii="Calibri" w:eastAsia="Calibri" w:hAnsi="Calibri"/>
      <w:lang w:eastAsia="zh-CN"/>
    </w:rPr>
  </w:style>
  <w:style w:type="character" w:styleId="Appelnotedebasdep">
    <w:name w:val="footnote reference"/>
    <w:uiPriority w:val="99"/>
    <w:semiHidden/>
    <w:unhideWhenUsed/>
    <w:rsid w:val="003F1D3D"/>
    <w:rPr>
      <w:vertAlign w:val="superscript"/>
    </w:rPr>
  </w:style>
  <w:style w:type="paragraph" w:customStyle="1" w:styleId="Sansinterligne1">
    <w:name w:val="Sans interligne1"/>
    <w:aliases w:val="A Texte Sans interligne"/>
    <w:uiPriority w:val="1"/>
    <w:qFormat/>
    <w:rsid w:val="00A919B8"/>
    <w:pPr>
      <w:suppressAutoHyphens/>
      <w:jc w:val="right"/>
    </w:pPr>
    <w:rPr>
      <w:rFonts w:ascii="Calibri" w:eastAsia="Calibri" w:hAnsi="Calibri" w:cs="Calibri"/>
      <w:sz w:val="22"/>
      <w:szCs w:val="22"/>
      <w:lang w:eastAsia="zh-CN"/>
    </w:rPr>
  </w:style>
  <w:style w:type="character" w:customStyle="1" w:styleId="ATitre2Car">
    <w:name w:val="A Titre 2 Car"/>
    <w:link w:val="ATitre2"/>
    <w:rsid w:val="00B20BAF"/>
    <w:rPr>
      <w:rFonts w:ascii="Verdana" w:eastAsia="Calibri" w:hAnsi="Verdana"/>
      <w:b/>
      <w:sz w:val="28"/>
      <w:szCs w:val="32"/>
      <w:lang w:eastAsia="zh-CN"/>
    </w:rPr>
  </w:style>
  <w:style w:type="paragraph" w:customStyle="1" w:styleId="ANotetexte">
    <w:name w:val="A Note texte"/>
    <w:basedOn w:val="ANoteN"/>
    <w:link w:val="ANotetexteCar"/>
    <w:qFormat/>
    <w:rsid w:val="001E692D"/>
  </w:style>
  <w:style w:type="paragraph" w:customStyle="1" w:styleId="ANoteTitre">
    <w:name w:val="A Note Titre"/>
    <w:basedOn w:val="ANoteN"/>
    <w:link w:val="ANoteTitreCar"/>
    <w:qFormat/>
    <w:rsid w:val="001E692D"/>
    <w:rPr>
      <w:i/>
      <w:u w:val="single"/>
    </w:rPr>
  </w:style>
  <w:style w:type="character" w:customStyle="1" w:styleId="ANotetexteCar">
    <w:name w:val="A Note texte Car"/>
    <w:link w:val="ANotetexte"/>
    <w:rsid w:val="001E692D"/>
    <w:rPr>
      <w:rFonts w:ascii="Arial" w:eastAsia="Calibri" w:hAnsi="Arial"/>
      <w:color w:val="000000"/>
      <w:sz w:val="16"/>
      <w:szCs w:val="16"/>
      <w:lang w:eastAsia="zh-CN"/>
    </w:rPr>
  </w:style>
  <w:style w:type="paragraph" w:customStyle="1" w:styleId="ANoteN">
    <w:name w:val="A Note  N°"/>
    <w:basedOn w:val="ATexte"/>
    <w:link w:val="ANoteNCar"/>
    <w:qFormat/>
    <w:rsid w:val="00CB0DD3"/>
    <w:pPr>
      <w:spacing w:after="0"/>
    </w:pPr>
    <w:rPr>
      <w:sz w:val="16"/>
      <w:szCs w:val="16"/>
    </w:rPr>
  </w:style>
  <w:style w:type="character" w:customStyle="1" w:styleId="ANoteTitreCar">
    <w:name w:val="A Note Titre Car"/>
    <w:link w:val="ANoteTitre"/>
    <w:rsid w:val="001E692D"/>
    <w:rPr>
      <w:rFonts w:ascii="Arial" w:eastAsia="Calibri" w:hAnsi="Arial"/>
      <w:i/>
      <w:color w:val="000000"/>
      <w:sz w:val="16"/>
      <w:szCs w:val="16"/>
      <w:u w:val="single"/>
      <w:lang w:eastAsia="zh-CN"/>
    </w:rPr>
  </w:style>
  <w:style w:type="paragraph" w:customStyle="1" w:styleId="ATextesansespace">
    <w:name w:val="A Texte sans espace"/>
    <w:basedOn w:val="ATexte"/>
    <w:link w:val="ATextesansespaceCar"/>
    <w:qFormat/>
    <w:rsid w:val="00CB0DD3"/>
    <w:pPr>
      <w:spacing w:after="0"/>
    </w:pPr>
  </w:style>
  <w:style w:type="character" w:customStyle="1" w:styleId="ANoteNCar">
    <w:name w:val="A Note  N° Car"/>
    <w:link w:val="ANoteN"/>
    <w:rsid w:val="00CB0DD3"/>
    <w:rPr>
      <w:rFonts w:ascii="Arial" w:eastAsia="Calibri" w:hAnsi="Arial" w:cs="Arial"/>
      <w:color w:val="000000"/>
      <w:sz w:val="16"/>
      <w:szCs w:val="16"/>
      <w:lang w:eastAsia="zh-CN"/>
    </w:rPr>
  </w:style>
  <w:style w:type="character" w:customStyle="1" w:styleId="ATextesansespaceCar">
    <w:name w:val="A Texte sans espace Car"/>
    <w:link w:val="ATextesansespace"/>
    <w:rsid w:val="00CB0DD3"/>
    <w:rPr>
      <w:rFonts w:ascii="Arial" w:eastAsia="Calibri" w:hAnsi="Arial" w:cs="Arial"/>
      <w:color w:val="000000"/>
      <w:sz w:val="22"/>
      <w:lang w:eastAsia="zh-CN"/>
    </w:rPr>
  </w:style>
  <w:style w:type="paragraph" w:customStyle="1" w:styleId="TitreA2">
    <w:name w:val="Titre A2"/>
    <w:basedOn w:val="Normal"/>
    <w:rsid w:val="00865FF6"/>
    <w:pPr>
      <w:numPr>
        <w:ilvl w:val="1"/>
        <w:numId w:val="7"/>
      </w:numPr>
    </w:pPr>
  </w:style>
  <w:style w:type="character" w:customStyle="1" w:styleId="ATexteespace12aprsCar">
    <w:name w:val="A Texte espace 12 après Car"/>
    <w:basedOn w:val="ATextesansespaceCar"/>
    <w:rsid w:val="007D2C8E"/>
    <w:rPr>
      <w:rFonts w:ascii="Arial" w:eastAsia="Calibri" w:hAnsi="Arial" w:cs="Arial"/>
      <w:color w:val="000000"/>
      <w:sz w:val="22"/>
      <w:lang w:eastAsia="zh-CN"/>
    </w:rPr>
  </w:style>
  <w:style w:type="paragraph" w:customStyle="1" w:styleId="TitreA3">
    <w:name w:val="Titre A3"/>
    <w:basedOn w:val="Normal"/>
    <w:rsid w:val="00865FF6"/>
    <w:pPr>
      <w:numPr>
        <w:ilvl w:val="2"/>
        <w:numId w:val="7"/>
      </w:numPr>
    </w:pPr>
  </w:style>
  <w:style w:type="paragraph" w:customStyle="1" w:styleId="TitreA4">
    <w:name w:val="Titre A4"/>
    <w:basedOn w:val="Normal"/>
    <w:rsid w:val="00865FF6"/>
    <w:pPr>
      <w:numPr>
        <w:ilvl w:val="3"/>
        <w:numId w:val="7"/>
      </w:numPr>
    </w:pPr>
  </w:style>
  <w:style w:type="paragraph" w:customStyle="1" w:styleId="ATitre1">
    <w:name w:val="A Titre1"/>
    <w:basedOn w:val="Paragraphedeliste"/>
    <w:link w:val="ATitre1Car0"/>
    <w:qFormat/>
    <w:rsid w:val="00230DC7"/>
    <w:pPr>
      <w:numPr>
        <w:numId w:val="42"/>
      </w:numPr>
      <w:spacing w:before="600" w:after="120"/>
      <w:ind w:left="-74" w:hanging="493"/>
      <w:jc w:val="left"/>
    </w:pPr>
    <w:rPr>
      <w:rFonts w:ascii="Verdana" w:hAnsi="Verdana" w:cs="Times New Roman"/>
      <w:b/>
      <w:caps/>
      <w:color w:val="4F81BD"/>
      <w:sz w:val="32"/>
      <w:szCs w:val="44"/>
    </w:rPr>
  </w:style>
  <w:style w:type="paragraph" w:styleId="En-ttedetabledesmatires">
    <w:name w:val="TOC Heading"/>
    <w:basedOn w:val="Titre1"/>
    <w:next w:val="Normal"/>
    <w:uiPriority w:val="39"/>
    <w:qFormat/>
    <w:rsid w:val="00F81508"/>
    <w:pPr>
      <w:keepLines/>
      <w:numPr>
        <w:numId w:val="0"/>
      </w:numPr>
      <w:suppressAutoHyphens w:val="0"/>
      <w:spacing w:before="480" w:after="0"/>
      <w:jc w:val="left"/>
      <w:outlineLvl w:val="9"/>
    </w:pPr>
    <w:rPr>
      <w:rFonts w:ascii="Cambria" w:eastAsia="Times New Roman" w:hAnsi="Cambria" w:cs="Times New Roman"/>
      <w:color w:val="365F91"/>
      <w:kern w:val="0"/>
      <w:sz w:val="28"/>
      <w:szCs w:val="28"/>
      <w:lang w:eastAsia="fr-FR"/>
    </w:rPr>
  </w:style>
  <w:style w:type="character" w:customStyle="1" w:styleId="ATitre1Car0">
    <w:name w:val="A Titre1 Car"/>
    <w:link w:val="ATitre1"/>
    <w:rsid w:val="00230DC7"/>
    <w:rPr>
      <w:rFonts w:ascii="Verdana" w:eastAsia="Calibri" w:hAnsi="Verdana"/>
      <w:b/>
      <w:caps/>
      <w:color w:val="4F81BD"/>
      <w:sz w:val="32"/>
      <w:szCs w:val="44"/>
      <w:lang w:eastAsia="zh-CN"/>
    </w:rPr>
  </w:style>
  <w:style w:type="paragraph" w:customStyle="1" w:styleId="Alistepuce1">
    <w:name w:val="A liste puce 1"/>
    <w:basedOn w:val="ATextesansespace"/>
    <w:link w:val="Alistepuce1Car"/>
    <w:qFormat/>
    <w:rsid w:val="00582BAD"/>
    <w:pPr>
      <w:numPr>
        <w:numId w:val="18"/>
      </w:numPr>
      <w:spacing w:after="60"/>
    </w:pPr>
  </w:style>
  <w:style w:type="paragraph" w:customStyle="1" w:styleId="Alistepuce2petit">
    <w:name w:val="A liste puce 2 petit"/>
    <w:basedOn w:val="Normal"/>
    <w:link w:val="Alistepuce2petitCar"/>
    <w:qFormat/>
    <w:rsid w:val="00DE6538"/>
    <w:pPr>
      <w:numPr>
        <w:ilvl w:val="1"/>
        <w:numId w:val="1"/>
      </w:numPr>
      <w:spacing w:after="0"/>
      <w:jc w:val="both"/>
    </w:pPr>
    <w:rPr>
      <w:rFonts w:ascii="Arial" w:hAnsi="Arial" w:cs="Times New Roman"/>
      <w:sz w:val="18"/>
      <w:szCs w:val="18"/>
    </w:rPr>
  </w:style>
  <w:style w:type="character" w:customStyle="1" w:styleId="Alistepuce1Car">
    <w:name w:val="A liste puce 1 Car"/>
    <w:basedOn w:val="ATextesansespaceCar"/>
    <w:link w:val="Alistepuce1"/>
    <w:rsid w:val="00582BAD"/>
    <w:rPr>
      <w:rFonts w:ascii="Arial" w:eastAsia="Calibri" w:hAnsi="Arial" w:cs="Arial"/>
      <w:color w:val="000000"/>
      <w:sz w:val="22"/>
      <w:lang w:eastAsia="zh-CN"/>
    </w:rPr>
  </w:style>
  <w:style w:type="character" w:customStyle="1" w:styleId="ATexteespace12aprsCar1">
    <w:name w:val="A Texte espace 12 après Car1"/>
    <w:basedOn w:val="ATextesansespaceCar"/>
    <w:rsid w:val="00C801E5"/>
    <w:rPr>
      <w:rFonts w:ascii="Arial" w:eastAsia="Calibri" w:hAnsi="Arial" w:cs="Arial"/>
      <w:color w:val="000000"/>
      <w:sz w:val="22"/>
      <w:shd w:val="clear" w:color="auto" w:fill="BFBFBF" w:themeFill="background1" w:themeFillShade="BF"/>
      <w:lang w:eastAsia="zh-CN"/>
    </w:rPr>
  </w:style>
  <w:style w:type="character" w:customStyle="1" w:styleId="Alistepuce2petitCar">
    <w:name w:val="A liste puce 2 petit Car"/>
    <w:link w:val="Alistepuce2petit"/>
    <w:rsid w:val="00DE6538"/>
    <w:rPr>
      <w:rFonts w:ascii="Arial" w:eastAsia="Calibri" w:hAnsi="Arial"/>
      <w:sz w:val="18"/>
      <w:szCs w:val="18"/>
      <w:lang w:eastAsia="zh-CN"/>
    </w:rPr>
  </w:style>
  <w:style w:type="paragraph" w:styleId="Notedefin">
    <w:name w:val="endnote text"/>
    <w:basedOn w:val="Normal"/>
    <w:link w:val="NotedefinCar"/>
    <w:uiPriority w:val="99"/>
    <w:semiHidden/>
    <w:unhideWhenUsed/>
    <w:rsid w:val="00265CA0"/>
    <w:rPr>
      <w:sz w:val="20"/>
      <w:szCs w:val="20"/>
    </w:rPr>
  </w:style>
  <w:style w:type="paragraph" w:styleId="Index2">
    <w:name w:val="index 2"/>
    <w:basedOn w:val="Normal"/>
    <w:next w:val="Normal"/>
    <w:autoRedefine/>
    <w:uiPriority w:val="99"/>
    <w:unhideWhenUsed/>
    <w:rsid w:val="00265721"/>
    <w:pPr>
      <w:spacing w:after="0"/>
      <w:ind w:left="440" w:hanging="220"/>
      <w:jc w:val="left"/>
    </w:pPr>
    <w:rPr>
      <w:sz w:val="18"/>
      <w:szCs w:val="18"/>
    </w:rPr>
  </w:style>
  <w:style w:type="paragraph" w:styleId="Index3">
    <w:name w:val="index 3"/>
    <w:basedOn w:val="Normal"/>
    <w:next w:val="Normal"/>
    <w:autoRedefine/>
    <w:uiPriority w:val="99"/>
    <w:unhideWhenUsed/>
    <w:rsid w:val="00265721"/>
    <w:pPr>
      <w:spacing w:after="0"/>
      <w:ind w:left="660" w:hanging="220"/>
      <w:jc w:val="left"/>
    </w:pPr>
    <w:rPr>
      <w:sz w:val="18"/>
      <w:szCs w:val="18"/>
    </w:rPr>
  </w:style>
  <w:style w:type="paragraph" w:styleId="Index4">
    <w:name w:val="index 4"/>
    <w:basedOn w:val="Normal"/>
    <w:next w:val="Normal"/>
    <w:autoRedefine/>
    <w:uiPriority w:val="99"/>
    <w:unhideWhenUsed/>
    <w:rsid w:val="00265721"/>
    <w:pPr>
      <w:spacing w:after="0"/>
      <w:ind w:left="880" w:hanging="220"/>
      <w:jc w:val="left"/>
    </w:pPr>
    <w:rPr>
      <w:sz w:val="18"/>
      <w:szCs w:val="18"/>
    </w:rPr>
  </w:style>
  <w:style w:type="paragraph" w:styleId="Index5">
    <w:name w:val="index 5"/>
    <w:basedOn w:val="Normal"/>
    <w:next w:val="Normal"/>
    <w:autoRedefine/>
    <w:uiPriority w:val="99"/>
    <w:unhideWhenUsed/>
    <w:rsid w:val="00265721"/>
    <w:pPr>
      <w:spacing w:after="0"/>
      <w:ind w:left="1100" w:hanging="220"/>
      <w:jc w:val="left"/>
    </w:pPr>
    <w:rPr>
      <w:sz w:val="18"/>
      <w:szCs w:val="18"/>
    </w:rPr>
  </w:style>
  <w:style w:type="paragraph" w:styleId="Index6">
    <w:name w:val="index 6"/>
    <w:basedOn w:val="Normal"/>
    <w:next w:val="Normal"/>
    <w:autoRedefine/>
    <w:uiPriority w:val="99"/>
    <w:unhideWhenUsed/>
    <w:rsid w:val="00265721"/>
    <w:pPr>
      <w:spacing w:after="0"/>
      <w:ind w:left="1320" w:hanging="220"/>
      <w:jc w:val="left"/>
    </w:pPr>
    <w:rPr>
      <w:sz w:val="18"/>
      <w:szCs w:val="18"/>
    </w:rPr>
  </w:style>
  <w:style w:type="paragraph" w:styleId="Index7">
    <w:name w:val="index 7"/>
    <w:basedOn w:val="Normal"/>
    <w:next w:val="Normal"/>
    <w:autoRedefine/>
    <w:uiPriority w:val="99"/>
    <w:unhideWhenUsed/>
    <w:rsid w:val="00265721"/>
    <w:pPr>
      <w:spacing w:after="0"/>
      <w:ind w:left="1540" w:hanging="220"/>
      <w:jc w:val="left"/>
    </w:pPr>
    <w:rPr>
      <w:sz w:val="18"/>
      <w:szCs w:val="18"/>
    </w:rPr>
  </w:style>
  <w:style w:type="paragraph" w:styleId="Index8">
    <w:name w:val="index 8"/>
    <w:basedOn w:val="Normal"/>
    <w:next w:val="Normal"/>
    <w:autoRedefine/>
    <w:uiPriority w:val="99"/>
    <w:unhideWhenUsed/>
    <w:rsid w:val="00265721"/>
    <w:pPr>
      <w:spacing w:after="0"/>
      <w:ind w:left="1760" w:hanging="220"/>
      <w:jc w:val="left"/>
    </w:pPr>
    <w:rPr>
      <w:sz w:val="18"/>
      <w:szCs w:val="18"/>
    </w:rPr>
  </w:style>
  <w:style w:type="paragraph" w:styleId="Index9">
    <w:name w:val="index 9"/>
    <w:basedOn w:val="Normal"/>
    <w:next w:val="Normal"/>
    <w:autoRedefine/>
    <w:uiPriority w:val="99"/>
    <w:unhideWhenUsed/>
    <w:rsid w:val="00265721"/>
    <w:pPr>
      <w:spacing w:after="0"/>
      <w:ind w:left="1980" w:hanging="220"/>
      <w:jc w:val="left"/>
    </w:pPr>
    <w:rPr>
      <w:sz w:val="18"/>
      <w:szCs w:val="18"/>
    </w:rPr>
  </w:style>
  <w:style w:type="paragraph" w:styleId="Titreindex">
    <w:name w:val="index heading"/>
    <w:basedOn w:val="Normal"/>
    <w:next w:val="Notedefin"/>
    <w:uiPriority w:val="99"/>
    <w:unhideWhenUsed/>
    <w:rsid w:val="00265721"/>
    <w:pPr>
      <w:spacing w:before="240" w:after="120"/>
      <w:jc w:val="center"/>
    </w:pPr>
    <w:rPr>
      <w:b/>
      <w:bCs/>
      <w:sz w:val="26"/>
      <w:szCs w:val="26"/>
    </w:rPr>
  </w:style>
  <w:style w:type="character" w:customStyle="1" w:styleId="NotedefinCar">
    <w:name w:val="Note de fin Car"/>
    <w:link w:val="Notedefin"/>
    <w:uiPriority w:val="99"/>
    <w:semiHidden/>
    <w:rsid w:val="00265CA0"/>
    <w:rPr>
      <w:rFonts w:ascii="Calibri" w:eastAsia="Calibri" w:hAnsi="Calibri" w:cs="Calibri"/>
      <w:lang w:eastAsia="zh-CN"/>
    </w:rPr>
  </w:style>
  <w:style w:type="character" w:styleId="Appeldenotedefin">
    <w:name w:val="endnote reference"/>
    <w:uiPriority w:val="99"/>
    <w:semiHidden/>
    <w:unhideWhenUsed/>
    <w:rsid w:val="00265CA0"/>
    <w:rPr>
      <w:vertAlign w:val="superscript"/>
    </w:rPr>
  </w:style>
  <w:style w:type="paragraph" w:customStyle="1" w:styleId="Alistepuceplanaction">
    <w:name w:val="A liste puce plan action"/>
    <w:basedOn w:val="Alistepuce1"/>
    <w:link w:val="AlistepuceplanactionCar"/>
    <w:qFormat/>
    <w:rsid w:val="00DB3D6F"/>
    <w:pPr>
      <w:numPr>
        <w:numId w:val="21"/>
      </w:numPr>
      <w:spacing w:after="120"/>
    </w:pPr>
  </w:style>
  <w:style w:type="paragraph" w:styleId="Citation">
    <w:name w:val="Quote"/>
    <w:basedOn w:val="Normal"/>
    <w:next w:val="Normal"/>
    <w:link w:val="CitationCar"/>
    <w:uiPriority w:val="29"/>
    <w:qFormat/>
    <w:rsid w:val="00200099"/>
    <w:rPr>
      <w:i/>
      <w:iCs/>
      <w:color w:val="000000" w:themeColor="text1"/>
    </w:rPr>
  </w:style>
  <w:style w:type="character" w:customStyle="1" w:styleId="AlistepuceplanactionCar">
    <w:name w:val="A liste puce plan action Car"/>
    <w:basedOn w:val="Alistepuce1Car"/>
    <w:link w:val="Alistepuceplanaction"/>
    <w:rsid w:val="00DB3D6F"/>
    <w:rPr>
      <w:rFonts w:ascii="Arial" w:eastAsia="Calibri" w:hAnsi="Arial" w:cs="Arial"/>
      <w:color w:val="000000"/>
      <w:sz w:val="22"/>
      <w:lang w:eastAsia="zh-CN"/>
    </w:rPr>
  </w:style>
  <w:style w:type="character" w:customStyle="1" w:styleId="CitationCar">
    <w:name w:val="Citation Car"/>
    <w:basedOn w:val="Policepardfaut"/>
    <w:link w:val="Citation"/>
    <w:uiPriority w:val="29"/>
    <w:rsid w:val="00200099"/>
    <w:rPr>
      <w:rFonts w:ascii="Calibri" w:eastAsia="Calibri" w:hAnsi="Calibri" w:cs="Calibri"/>
      <w:i/>
      <w:iCs/>
      <w:color w:val="000000" w:themeColor="text1"/>
      <w:sz w:val="22"/>
      <w:szCs w:val="22"/>
      <w:lang w:eastAsia="zh-CN"/>
    </w:rPr>
  </w:style>
  <w:style w:type="paragraph" w:customStyle="1" w:styleId="AConclusion">
    <w:name w:val="A Conclusion"/>
    <w:basedOn w:val="ATexte"/>
    <w:link w:val="AConclusionCar"/>
    <w:qFormat/>
    <w:rsid w:val="00D8310A"/>
    <w:pPr>
      <w:shd w:val="clear" w:color="auto" w:fill="BFBFBF" w:themeFill="background1" w:themeFillShade="BF"/>
    </w:pPr>
  </w:style>
  <w:style w:type="character" w:customStyle="1" w:styleId="AConclusionCar">
    <w:name w:val="A Conclusion Car"/>
    <w:basedOn w:val="ATexteCar"/>
    <w:link w:val="AConclusion"/>
    <w:rsid w:val="00D8310A"/>
    <w:rPr>
      <w:rFonts w:ascii="Arial" w:eastAsia="Calibri" w:hAnsi="Arial" w:cs="Arial"/>
      <w:color w:val="000000"/>
      <w:sz w:val="22"/>
      <w:shd w:val="clear" w:color="auto" w:fill="BFBFBF" w:themeFill="background1" w:themeFillShade="BF"/>
      <w:lang w:eastAsia="zh-CN"/>
    </w:rPr>
  </w:style>
  <w:style w:type="character" w:styleId="CitationHTML">
    <w:name w:val="HTML Cite"/>
    <w:basedOn w:val="Policepardfaut"/>
    <w:uiPriority w:val="99"/>
    <w:semiHidden/>
    <w:unhideWhenUsed/>
    <w:rsid w:val="003C2EF8"/>
    <w:rPr>
      <w:i/>
      <w:iCs/>
    </w:rPr>
  </w:style>
  <w:style w:type="paragraph" w:customStyle="1" w:styleId="ATexteespace10avant0aprs">
    <w:name w:val="A Texte espace 10avant 0après"/>
    <w:basedOn w:val="ATextesansespace"/>
    <w:link w:val="ATexteespace10avant0aprsCar"/>
    <w:qFormat/>
    <w:rsid w:val="00582BAD"/>
    <w:pPr>
      <w:spacing w:before="200"/>
    </w:pPr>
  </w:style>
  <w:style w:type="paragraph" w:customStyle="1" w:styleId="AConclusionespace">
    <w:name w:val="A Conclusion espace"/>
    <w:basedOn w:val="AConclusion"/>
    <w:link w:val="AConclusionespaceCar"/>
    <w:qFormat/>
    <w:rsid w:val="00B800C4"/>
    <w:pPr>
      <w:spacing w:before="240"/>
    </w:pPr>
  </w:style>
  <w:style w:type="character" w:customStyle="1" w:styleId="ATexteespace10avant0aprsCar">
    <w:name w:val="A Texte espace 10avant 0après Car"/>
    <w:basedOn w:val="ATextesansespaceCar"/>
    <w:link w:val="ATexteespace10avant0aprs"/>
    <w:rsid w:val="00582BAD"/>
    <w:rPr>
      <w:rFonts w:ascii="Arial" w:eastAsia="Calibri" w:hAnsi="Arial" w:cs="Arial"/>
      <w:color w:val="000000"/>
      <w:sz w:val="22"/>
      <w:lang w:eastAsia="zh-CN"/>
    </w:rPr>
  </w:style>
  <w:style w:type="character" w:customStyle="1" w:styleId="AConclusionespaceCar">
    <w:name w:val="A Conclusion espace Car"/>
    <w:basedOn w:val="AConclusionCar"/>
    <w:link w:val="AConclusionespace"/>
    <w:rsid w:val="00B800C4"/>
    <w:rPr>
      <w:rFonts w:ascii="Arial" w:eastAsia="Calibri" w:hAnsi="Arial" w:cs="Arial"/>
      <w:color w:val="000000"/>
      <w:sz w:val="22"/>
      <w:shd w:val="clear" w:color="auto" w:fill="BFBFBF" w:themeFill="background1" w:themeFillShade="BF"/>
      <w:lang w:eastAsia="zh-CN"/>
    </w:rPr>
  </w:style>
  <w:style w:type="paragraph" w:styleId="Paragraphedeliste">
    <w:name w:val="List Paragraph"/>
    <w:basedOn w:val="Normal"/>
    <w:uiPriority w:val="34"/>
    <w:qFormat/>
    <w:rsid w:val="00C7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5046">
      <w:bodyDiv w:val="1"/>
      <w:marLeft w:val="0"/>
      <w:marRight w:val="0"/>
      <w:marTop w:val="0"/>
      <w:marBottom w:val="0"/>
      <w:divBdr>
        <w:top w:val="none" w:sz="0" w:space="0" w:color="auto"/>
        <w:left w:val="none" w:sz="0" w:space="0" w:color="auto"/>
        <w:bottom w:val="none" w:sz="0" w:space="0" w:color="auto"/>
        <w:right w:val="none" w:sz="0" w:space="0" w:color="auto"/>
      </w:divBdr>
    </w:div>
    <w:div w:id="225074683">
      <w:bodyDiv w:val="1"/>
      <w:marLeft w:val="0"/>
      <w:marRight w:val="0"/>
      <w:marTop w:val="0"/>
      <w:marBottom w:val="0"/>
      <w:divBdr>
        <w:top w:val="none" w:sz="0" w:space="0" w:color="auto"/>
        <w:left w:val="none" w:sz="0" w:space="0" w:color="auto"/>
        <w:bottom w:val="none" w:sz="0" w:space="0" w:color="auto"/>
        <w:right w:val="none" w:sz="0" w:space="0" w:color="auto"/>
      </w:divBdr>
    </w:div>
    <w:div w:id="235674450">
      <w:bodyDiv w:val="1"/>
      <w:marLeft w:val="0"/>
      <w:marRight w:val="0"/>
      <w:marTop w:val="0"/>
      <w:marBottom w:val="0"/>
      <w:divBdr>
        <w:top w:val="none" w:sz="0" w:space="0" w:color="auto"/>
        <w:left w:val="none" w:sz="0" w:space="0" w:color="auto"/>
        <w:bottom w:val="none" w:sz="0" w:space="0" w:color="auto"/>
        <w:right w:val="none" w:sz="0" w:space="0" w:color="auto"/>
      </w:divBdr>
      <w:divsChild>
        <w:div w:id="1888226689">
          <w:marLeft w:val="4395"/>
          <w:marRight w:val="0"/>
          <w:marTop w:val="0"/>
          <w:marBottom w:val="0"/>
          <w:divBdr>
            <w:top w:val="none" w:sz="0" w:space="0" w:color="auto"/>
            <w:left w:val="none" w:sz="0" w:space="0" w:color="auto"/>
            <w:bottom w:val="none" w:sz="0" w:space="0" w:color="auto"/>
            <w:right w:val="none" w:sz="0" w:space="0" w:color="auto"/>
          </w:divBdr>
        </w:div>
      </w:divsChild>
    </w:div>
    <w:div w:id="254828342">
      <w:bodyDiv w:val="1"/>
      <w:marLeft w:val="0"/>
      <w:marRight w:val="0"/>
      <w:marTop w:val="0"/>
      <w:marBottom w:val="0"/>
      <w:divBdr>
        <w:top w:val="none" w:sz="0" w:space="0" w:color="auto"/>
        <w:left w:val="none" w:sz="0" w:space="0" w:color="auto"/>
        <w:bottom w:val="none" w:sz="0" w:space="0" w:color="auto"/>
        <w:right w:val="none" w:sz="0" w:space="0" w:color="auto"/>
      </w:divBdr>
    </w:div>
    <w:div w:id="272981357">
      <w:bodyDiv w:val="1"/>
      <w:marLeft w:val="0"/>
      <w:marRight w:val="0"/>
      <w:marTop w:val="0"/>
      <w:marBottom w:val="0"/>
      <w:divBdr>
        <w:top w:val="none" w:sz="0" w:space="0" w:color="auto"/>
        <w:left w:val="none" w:sz="0" w:space="0" w:color="auto"/>
        <w:bottom w:val="none" w:sz="0" w:space="0" w:color="auto"/>
        <w:right w:val="none" w:sz="0" w:space="0" w:color="auto"/>
      </w:divBdr>
    </w:div>
    <w:div w:id="284582320">
      <w:bodyDiv w:val="1"/>
      <w:marLeft w:val="0"/>
      <w:marRight w:val="0"/>
      <w:marTop w:val="0"/>
      <w:marBottom w:val="0"/>
      <w:divBdr>
        <w:top w:val="none" w:sz="0" w:space="0" w:color="auto"/>
        <w:left w:val="none" w:sz="0" w:space="0" w:color="auto"/>
        <w:bottom w:val="none" w:sz="0" w:space="0" w:color="auto"/>
        <w:right w:val="none" w:sz="0" w:space="0" w:color="auto"/>
      </w:divBdr>
    </w:div>
    <w:div w:id="286935052">
      <w:bodyDiv w:val="1"/>
      <w:marLeft w:val="0"/>
      <w:marRight w:val="0"/>
      <w:marTop w:val="0"/>
      <w:marBottom w:val="0"/>
      <w:divBdr>
        <w:top w:val="none" w:sz="0" w:space="0" w:color="auto"/>
        <w:left w:val="none" w:sz="0" w:space="0" w:color="auto"/>
        <w:bottom w:val="none" w:sz="0" w:space="0" w:color="auto"/>
        <w:right w:val="none" w:sz="0" w:space="0" w:color="auto"/>
      </w:divBdr>
    </w:div>
    <w:div w:id="287591335">
      <w:bodyDiv w:val="1"/>
      <w:marLeft w:val="0"/>
      <w:marRight w:val="0"/>
      <w:marTop w:val="0"/>
      <w:marBottom w:val="0"/>
      <w:divBdr>
        <w:top w:val="none" w:sz="0" w:space="0" w:color="auto"/>
        <w:left w:val="none" w:sz="0" w:space="0" w:color="auto"/>
        <w:bottom w:val="none" w:sz="0" w:space="0" w:color="auto"/>
        <w:right w:val="none" w:sz="0" w:space="0" w:color="auto"/>
      </w:divBdr>
      <w:divsChild>
        <w:div w:id="218177712">
          <w:marLeft w:val="0"/>
          <w:marRight w:val="0"/>
          <w:marTop w:val="0"/>
          <w:marBottom w:val="0"/>
          <w:divBdr>
            <w:top w:val="none" w:sz="0" w:space="0" w:color="auto"/>
            <w:left w:val="none" w:sz="0" w:space="0" w:color="auto"/>
            <w:bottom w:val="none" w:sz="0" w:space="0" w:color="auto"/>
            <w:right w:val="none" w:sz="0" w:space="0" w:color="auto"/>
          </w:divBdr>
        </w:div>
      </w:divsChild>
    </w:div>
    <w:div w:id="326829574">
      <w:bodyDiv w:val="1"/>
      <w:marLeft w:val="0"/>
      <w:marRight w:val="0"/>
      <w:marTop w:val="0"/>
      <w:marBottom w:val="0"/>
      <w:divBdr>
        <w:top w:val="none" w:sz="0" w:space="0" w:color="auto"/>
        <w:left w:val="none" w:sz="0" w:space="0" w:color="auto"/>
        <w:bottom w:val="none" w:sz="0" w:space="0" w:color="auto"/>
        <w:right w:val="none" w:sz="0" w:space="0" w:color="auto"/>
      </w:divBdr>
      <w:divsChild>
        <w:div w:id="755054606">
          <w:marLeft w:val="0"/>
          <w:marRight w:val="0"/>
          <w:marTop w:val="0"/>
          <w:marBottom w:val="0"/>
          <w:divBdr>
            <w:top w:val="none" w:sz="0" w:space="0" w:color="auto"/>
            <w:left w:val="none" w:sz="0" w:space="0" w:color="auto"/>
            <w:bottom w:val="none" w:sz="0" w:space="0" w:color="auto"/>
            <w:right w:val="none" w:sz="0" w:space="0" w:color="auto"/>
          </w:divBdr>
          <w:divsChild>
            <w:div w:id="1948344358">
              <w:marLeft w:val="0"/>
              <w:marRight w:val="0"/>
              <w:marTop w:val="0"/>
              <w:marBottom w:val="0"/>
              <w:divBdr>
                <w:top w:val="none" w:sz="0" w:space="0" w:color="auto"/>
                <w:left w:val="none" w:sz="0" w:space="0" w:color="auto"/>
                <w:bottom w:val="none" w:sz="0" w:space="0" w:color="auto"/>
                <w:right w:val="none" w:sz="0" w:space="0" w:color="auto"/>
              </w:divBdr>
              <w:divsChild>
                <w:div w:id="111870252">
                  <w:marLeft w:val="0"/>
                  <w:marRight w:val="0"/>
                  <w:marTop w:val="0"/>
                  <w:marBottom w:val="0"/>
                  <w:divBdr>
                    <w:top w:val="none" w:sz="0" w:space="0" w:color="auto"/>
                    <w:left w:val="none" w:sz="0" w:space="0" w:color="auto"/>
                    <w:bottom w:val="none" w:sz="0" w:space="0" w:color="auto"/>
                    <w:right w:val="none" w:sz="0" w:space="0" w:color="auto"/>
                  </w:divBdr>
                  <w:divsChild>
                    <w:div w:id="106120651">
                      <w:marLeft w:val="0"/>
                      <w:marRight w:val="0"/>
                      <w:marTop w:val="0"/>
                      <w:marBottom w:val="0"/>
                      <w:divBdr>
                        <w:top w:val="none" w:sz="0" w:space="0" w:color="auto"/>
                        <w:left w:val="none" w:sz="0" w:space="0" w:color="auto"/>
                        <w:bottom w:val="none" w:sz="0" w:space="0" w:color="auto"/>
                        <w:right w:val="none" w:sz="0" w:space="0" w:color="auto"/>
                      </w:divBdr>
                      <w:divsChild>
                        <w:div w:id="159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6470">
      <w:bodyDiv w:val="1"/>
      <w:marLeft w:val="0"/>
      <w:marRight w:val="0"/>
      <w:marTop w:val="0"/>
      <w:marBottom w:val="0"/>
      <w:divBdr>
        <w:top w:val="none" w:sz="0" w:space="0" w:color="auto"/>
        <w:left w:val="none" w:sz="0" w:space="0" w:color="auto"/>
        <w:bottom w:val="none" w:sz="0" w:space="0" w:color="auto"/>
        <w:right w:val="none" w:sz="0" w:space="0" w:color="auto"/>
      </w:divBdr>
      <w:divsChild>
        <w:div w:id="1934778839">
          <w:marLeft w:val="0"/>
          <w:marRight w:val="0"/>
          <w:marTop w:val="0"/>
          <w:marBottom w:val="0"/>
          <w:divBdr>
            <w:top w:val="none" w:sz="0" w:space="0" w:color="auto"/>
            <w:left w:val="none" w:sz="0" w:space="0" w:color="auto"/>
            <w:bottom w:val="none" w:sz="0" w:space="0" w:color="auto"/>
            <w:right w:val="none" w:sz="0" w:space="0" w:color="auto"/>
          </w:divBdr>
        </w:div>
      </w:divsChild>
    </w:div>
    <w:div w:id="395200534">
      <w:bodyDiv w:val="1"/>
      <w:marLeft w:val="0"/>
      <w:marRight w:val="0"/>
      <w:marTop w:val="0"/>
      <w:marBottom w:val="0"/>
      <w:divBdr>
        <w:top w:val="none" w:sz="0" w:space="0" w:color="auto"/>
        <w:left w:val="none" w:sz="0" w:space="0" w:color="auto"/>
        <w:bottom w:val="none" w:sz="0" w:space="0" w:color="auto"/>
        <w:right w:val="none" w:sz="0" w:space="0" w:color="auto"/>
      </w:divBdr>
    </w:div>
    <w:div w:id="406002077">
      <w:bodyDiv w:val="1"/>
      <w:marLeft w:val="0"/>
      <w:marRight w:val="0"/>
      <w:marTop w:val="0"/>
      <w:marBottom w:val="0"/>
      <w:divBdr>
        <w:top w:val="none" w:sz="0" w:space="0" w:color="auto"/>
        <w:left w:val="none" w:sz="0" w:space="0" w:color="auto"/>
        <w:bottom w:val="none" w:sz="0" w:space="0" w:color="auto"/>
        <w:right w:val="none" w:sz="0" w:space="0" w:color="auto"/>
      </w:divBdr>
    </w:div>
    <w:div w:id="411706822">
      <w:bodyDiv w:val="1"/>
      <w:marLeft w:val="0"/>
      <w:marRight w:val="0"/>
      <w:marTop w:val="0"/>
      <w:marBottom w:val="0"/>
      <w:divBdr>
        <w:top w:val="none" w:sz="0" w:space="0" w:color="auto"/>
        <w:left w:val="none" w:sz="0" w:space="0" w:color="auto"/>
        <w:bottom w:val="none" w:sz="0" w:space="0" w:color="auto"/>
        <w:right w:val="none" w:sz="0" w:space="0" w:color="auto"/>
      </w:divBdr>
    </w:div>
    <w:div w:id="412121069">
      <w:bodyDiv w:val="1"/>
      <w:marLeft w:val="0"/>
      <w:marRight w:val="0"/>
      <w:marTop w:val="0"/>
      <w:marBottom w:val="0"/>
      <w:divBdr>
        <w:top w:val="none" w:sz="0" w:space="0" w:color="auto"/>
        <w:left w:val="none" w:sz="0" w:space="0" w:color="auto"/>
        <w:bottom w:val="none" w:sz="0" w:space="0" w:color="auto"/>
        <w:right w:val="none" w:sz="0" w:space="0" w:color="auto"/>
      </w:divBdr>
    </w:div>
    <w:div w:id="422840157">
      <w:bodyDiv w:val="1"/>
      <w:marLeft w:val="0"/>
      <w:marRight w:val="0"/>
      <w:marTop w:val="0"/>
      <w:marBottom w:val="0"/>
      <w:divBdr>
        <w:top w:val="none" w:sz="0" w:space="0" w:color="auto"/>
        <w:left w:val="none" w:sz="0" w:space="0" w:color="auto"/>
        <w:bottom w:val="none" w:sz="0" w:space="0" w:color="auto"/>
        <w:right w:val="none" w:sz="0" w:space="0" w:color="auto"/>
      </w:divBdr>
      <w:divsChild>
        <w:div w:id="1393190285">
          <w:marLeft w:val="0"/>
          <w:marRight w:val="0"/>
          <w:marTop w:val="0"/>
          <w:marBottom w:val="0"/>
          <w:divBdr>
            <w:top w:val="none" w:sz="0" w:space="0" w:color="auto"/>
            <w:left w:val="none" w:sz="0" w:space="0" w:color="auto"/>
            <w:bottom w:val="none" w:sz="0" w:space="0" w:color="auto"/>
            <w:right w:val="none" w:sz="0" w:space="0" w:color="auto"/>
          </w:divBdr>
        </w:div>
        <w:div w:id="116876412">
          <w:marLeft w:val="0"/>
          <w:marRight w:val="0"/>
          <w:marTop w:val="0"/>
          <w:marBottom w:val="0"/>
          <w:divBdr>
            <w:top w:val="none" w:sz="0" w:space="0" w:color="auto"/>
            <w:left w:val="none" w:sz="0" w:space="0" w:color="auto"/>
            <w:bottom w:val="none" w:sz="0" w:space="0" w:color="auto"/>
            <w:right w:val="none" w:sz="0" w:space="0" w:color="auto"/>
          </w:divBdr>
        </w:div>
      </w:divsChild>
    </w:div>
    <w:div w:id="430972753">
      <w:bodyDiv w:val="1"/>
      <w:marLeft w:val="0"/>
      <w:marRight w:val="0"/>
      <w:marTop w:val="0"/>
      <w:marBottom w:val="0"/>
      <w:divBdr>
        <w:top w:val="none" w:sz="0" w:space="0" w:color="auto"/>
        <w:left w:val="none" w:sz="0" w:space="0" w:color="auto"/>
        <w:bottom w:val="none" w:sz="0" w:space="0" w:color="auto"/>
        <w:right w:val="none" w:sz="0" w:space="0" w:color="auto"/>
      </w:divBdr>
    </w:div>
    <w:div w:id="440228273">
      <w:bodyDiv w:val="1"/>
      <w:marLeft w:val="0"/>
      <w:marRight w:val="0"/>
      <w:marTop w:val="0"/>
      <w:marBottom w:val="0"/>
      <w:divBdr>
        <w:top w:val="none" w:sz="0" w:space="0" w:color="auto"/>
        <w:left w:val="none" w:sz="0" w:space="0" w:color="auto"/>
        <w:bottom w:val="none" w:sz="0" w:space="0" w:color="auto"/>
        <w:right w:val="none" w:sz="0" w:space="0" w:color="auto"/>
      </w:divBdr>
    </w:div>
    <w:div w:id="449906341">
      <w:bodyDiv w:val="1"/>
      <w:marLeft w:val="0"/>
      <w:marRight w:val="0"/>
      <w:marTop w:val="0"/>
      <w:marBottom w:val="0"/>
      <w:divBdr>
        <w:top w:val="none" w:sz="0" w:space="0" w:color="auto"/>
        <w:left w:val="none" w:sz="0" w:space="0" w:color="auto"/>
        <w:bottom w:val="none" w:sz="0" w:space="0" w:color="auto"/>
        <w:right w:val="none" w:sz="0" w:space="0" w:color="auto"/>
      </w:divBdr>
    </w:div>
    <w:div w:id="491340201">
      <w:bodyDiv w:val="1"/>
      <w:marLeft w:val="0"/>
      <w:marRight w:val="0"/>
      <w:marTop w:val="0"/>
      <w:marBottom w:val="0"/>
      <w:divBdr>
        <w:top w:val="none" w:sz="0" w:space="0" w:color="auto"/>
        <w:left w:val="none" w:sz="0" w:space="0" w:color="auto"/>
        <w:bottom w:val="none" w:sz="0" w:space="0" w:color="auto"/>
        <w:right w:val="none" w:sz="0" w:space="0" w:color="auto"/>
      </w:divBdr>
      <w:divsChild>
        <w:div w:id="1584953974">
          <w:marLeft w:val="94"/>
          <w:marRight w:val="94"/>
          <w:marTop w:val="187"/>
          <w:marBottom w:val="94"/>
          <w:divBdr>
            <w:top w:val="none" w:sz="0" w:space="0" w:color="auto"/>
            <w:left w:val="none" w:sz="0" w:space="0" w:color="auto"/>
            <w:bottom w:val="none" w:sz="0" w:space="0" w:color="auto"/>
            <w:right w:val="none" w:sz="0" w:space="0" w:color="auto"/>
          </w:divBdr>
        </w:div>
      </w:divsChild>
    </w:div>
    <w:div w:id="493372602">
      <w:bodyDiv w:val="1"/>
      <w:marLeft w:val="0"/>
      <w:marRight w:val="0"/>
      <w:marTop w:val="0"/>
      <w:marBottom w:val="0"/>
      <w:divBdr>
        <w:top w:val="none" w:sz="0" w:space="0" w:color="auto"/>
        <w:left w:val="none" w:sz="0" w:space="0" w:color="auto"/>
        <w:bottom w:val="none" w:sz="0" w:space="0" w:color="auto"/>
        <w:right w:val="none" w:sz="0" w:space="0" w:color="auto"/>
      </w:divBdr>
    </w:div>
    <w:div w:id="553199371">
      <w:bodyDiv w:val="1"/>
      <w:marLeft w:val="0"/>
      <w:marRight w:val="0"/>
      <w:marTop w:val="0"/>
      <w:marBottom w:val="0"/>
      <w:divBdr>
        <w:top w:val="none" w:sz="0" w:space="0" w:color="auto"/>
        <w:left w:val="none" w:sz="0" w:space="0" w:color="auto"/>
        <w:bottom w:val="none" w:sz="0" w:space="0" w:color="auto"/>
        <w:right w:val="none" w:sz="0" w:space="0" w:color="auto"/>
      </w:divBdr>
      <w:divsChild>
        <w:div w:id="371613083">
          <w:marLeft w:val="0"/>
          <w:marRight w:val="0"/>
          <w:marTop w:val="0"/>
          <w:marBottom w:val="0"/>
          <w:divBdr>
            <w:top w:val="none" w:sz="0" w:space="0" w:color="auto"/>
            <w:left w:val="none" w:sz="0" w:space="0" w:color="auto"/>
            <w:bottom w:val="none" w:sz="0" w:space="0" w:color="auto"/>
            <w:right w:val="none" w:sz="0" w:space="0" w:color="auto"/>
          </w:divBdr>
          <w:divsChild>
            <w:div w:id="304509927">
              <w:marLeft w:val="0"/>
              <w:marRight w:val="0"/>
              <w:marTop w:val="0"/>
              <w:marBottom w:val="0"/>
              <w:divBdr>
                <w:top w:val="none" w:sz="0" w:space="0" w:color="auto"/>
                <w:left w:val="none" w:sz="0" w:space="0" w:color="auto"/>
                <w:bottom w:val="none" w:sz="0" w:space="0" w:color="auto"/>
                <w:right w:val="none" w:sz="0" w:space="0" w:color="auto"/>
              </w:divBdr>
              <w:divsChild>
                <w:div w:id="1990329842">
                  <w:marLeft w:val="0"/>
                  <w:marRight w:val="0"/>
                  <w:marTop w:val="0"/>
                  <w:marBottom w:val="0"/>
                  <w:divBdr>
                    <w:top w:val="none" w:sz="0" w:space="0" w:color="auto"/>
                    <w:left w:val="none" w:sz="0" w:space="0" w:color="auto"/>
                    <w:bottom w:val="none" w:sz="0" w:space="0" w:color="auto"/>
                    <w:right w:val="none" w:sz="0" w:space="0" w:color="auto"/>
                  </w:divBdr>
                  <w:divsChild>
                    <w:div w:id="120268232">
                      <w:marLeft w:val="0"/>
                      <w:marRight w:val="0"/>
                      <w:marTop w:val="0"/>
                      <w:marBottom w:val="0"/>
                      <w:divBdr>
                        <w:top w:val="none" w:sz="0" w:space="0" w:color="auto"/>
                        <w:left w:val="none" w:sz="0" w:space="0" w:color="auto"/>
                        <w:bottom w:val="none" w:sz="0" w:space="0" w:color="auto"/>
                        <w:right w:val="none" w:sz="0" w:space="0" w:color="auto"/>
                      </w:divBdr>
                      <w:divsChild>
                        <w:div w:id="299385294">
                          <w:marLeft w:val="0"/>
                          <w:marRight w:val="0"/>
                          <w:marTop w:val="0"/>
                          <w:marBottom w:val="0"/>
                          <w:divBdr>
                            <w:top w:val="none" w:sz="0" w:space="0" w:color="auto"/>
                            <w:left w:val="none" w:sz="0" w:space="0" w:color="auto"/>
                            <w:bottom w:val="none" w:sz="0" w:space="0" w:color="auto"/>
                            <w:right w:val="none" w:sz="0" w:space="0" w:color="auto"/>
                          </w:divBdr>
                          <w:divsChild>
                            <w:div w:id="156961493">
                              <w:marLeft w:val="0"/>
                              <w:marRight w:val="0"/>
                              <w:marTop w:val="0"/>
                              <w:marBottom w:val="0"/>
                              <w:divBdr>
                                <w:top w:val="none" w:sz="0" w:space="0" w:color="auto"/>
                                <w:left w:val="none" w:sz="0" w:space="0" w:color="auto"/>
                                <w:bottom w:val="none" w:sz="0" w:space="0" w:color="auto"/>
                                <w:right w:val="none" w:sz="0" w:space="0" w:color="auto"/>
                              </w:divBdr>
                              <w:divsChild>
                                <w:div w:id="805656926">
                                  <w:marLeft w:val="0"/>
                                  <w:marRight w:val="0"/>
                                  <w:marTop w:val="0"/>
                                  <w:marBottom w:val="0"/>
                                  <w:divBdr>
                                    <w:top w:val="none" w:sz="0" w:space="0" w:color="auto"/>
                                    <w:left w:val="none" w:sz="0" w:space="0" w:color="auto"/>
                                    <w:bottom w:val="none" w:sz="0" w:space="0" w:color="auto"/>
                                    <w:right w:val="none" w:sz="0" w:space="0" w:color="auto"/>
                                  </w:divBdr>
                                  <w:divsChild>
                                    <w:div w:id="490486989">
                                      <w:marLeft w:val="0"/>
                                      <w:marRight w:val="0"/>
                                      <w:marTop w:val="0"/>
                                      <w:marBottom w:val="0"/>
                                      <w:divBdr>
                                        <w:top w:val="none" w:sz="0" w:space="0" w:color="auto"/>
                                        <w:left w:val="none" w:sz="0" w:space="0" w:color="auto"/>
                                        <w:bottom w:val="none" w:sz="0" w:space="0" w:color="auto"/>
                                        <w:right w:val="none" w:sz="0" w:space="0" w:color="auto"/>
                                      </w:divBdr>
                                      <w:divsChild>
                                        <w:div w:id="1091657415">
                                          <w:marLeft w:val="0"/>
                                          <w:marRight w:val="0"/>
                                          <w:marTop w:val="0"/>
                                          <w:marBottom w:val="0"/>
                                          <w:divBdr>
                                            <w:top w:val="none" w:sz="0" w:space="0" w:color="auto"/>
                                            <w:left w:val="none" w:sz="0" w:space="0" w:color="auto"/>
                                            <w:bottom w:val="none" w:sz="0" w:space="0" w:color="auto"/>
                                            <w:right w:val="none" w:sz="0" w:space="0" w:color="auto"/>
                                          </w:divBdr>
                                          <w:divsChild>
                                            <w:div w:id="1715887606">
                                              <w:marLeft w:val="0"/>
                                              <w:marRight w:val="0"/>
                                              <w:marTop w:val="0"/>
                                              <w:marBottom w:val="0"/>
                                              <w:divBdr>
                                                <w:top w:val="none" w:sz="0" w:space="0" w:color="auto"/>
                                                <w:left w:val="none" w:sz="0" w:space="0" w:color="auto"/>
                                                <w:bottom w:val="none" w:sz="0" w:space="0" w:color="auto"/>
                                                <w:right w:val="none" w:sz="0" w:space="0" w:color="auto"/>
                                              </w:divBdr>
                                              <w:divsChild>
                                                <w:div w:id="1554393003">
                                                  <w:marLeft w:val="0"/>
                                                  <w:marRight w:val="0"/>
                                                  <w:marTop w:val="0"/>
                                                  <w:marBottom w:val="0"/>
                                                  <w:divBdr>
                                                    <w:top w:val="none" w:sz="0" w:space="0" w:color="auto"/>
                                                    <w:left w:val="none" w:sz="0" w:space="0" w:color="auto"/>
                                                    <w:bottom w:val="none" w:sz="0" w:space="0" w:color="auto"/>
                                                    <w:right w:val="none" w:sz="0" w:space="0" w:color="auto"/>
                                                  </w:divBdr>
                                                  <w:divsChild>
                                                    <w:div w:id="1123311141">
                                                      <w:marLeft w:val="0"/>
                                                      <w:marRight w:val="0"/>
                                                      <w:marTop w:val="0"/>
                                                      <w:marBottom w:val="0"/>
                                                      <w:divBdr>
                                                        <w:top w:val="none" w:sz="0" w:space="0" w:color="auto"/>
                                                        <w:left w:val="none" w:sz="0" w:space="0" w:color="auto"/>
                                                        <w:bottom w:val="none" w:sz="0" w:space="0" w:color="auto"/>
                                                        <w:right w:val="none" w:sz="0" w:space="0" w:color="auto"/>
                                                      </w:divBdr>
                                                      <w:divsChild>
                                                        <w:div w:id="1034696446">
                                                          <w:marLeft w:val="0"/>
                                                          <w:marRight w:val="0"/>
                                                          <w:marTop w:val="0"/>
                                                          <w:marBottom w:val="0"/>
                                                          <w:divBdr>
                                                            <w:top w:val="none" w:sz="0" w:space="0" w:color="auto"/>
                                                            <w:left w:val="none" w:sz="0" w:space="0" w:color="auto"/>
                                                            <w:bottom w:val="none" w:sz="0" w:space="0" w:color="auto"/>
                                                            <w:right w:val="none" w:sz="0" w:space="0" w:color="auto"/>
                                                          </w:divBdr>
                                                          <w:divsChild>
                                                            <w:div w:id="7094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6013655">
      <w:bodyDiv w:val="1"/>
      <w:marLeft w:val="0"/>
      <w:marRight w:val="0"/>
      <w:marTop w:val="0"/>
      <w:marBottom w:val="0"/>
      <w:divBdr>
        <w:top w:val="none" w:sz="0" w:space="0" w:color="auto"/>
        <w:left w:val="none" w:sz="0" w:space="0" w:color="auto"/>
        <w:bottom w:val="none" w:sz="0" w:space="0" w:color="auto"/>
        <w:right w:val="none" w:sz="0" w:space="0" w:color="auto"/>
      </w:divBdr>
    </w:div>
    <w:div w:id="605233508">
      <w:bodyDiv w:val="1"/>
      <w:marLeft w:val="0"/>
      <w:marRight w:val="0"/>
      <w:marTop w:val="0"/>
      <w:marBottom w:val="0"/>
      <w:divBdr>
        <w:top w:val="none" w:sz="0" w:space="0" w:color="auto"/>
        <w:left w:val="none" w:sz="0" w:space="0" w:color="auto"/>
        <w:bottom w:val="none" w:sz="0" w:space="0" w:color="auto"/>
        <w:right w:val="none" w:sz="0" w:space="0" w:color="auto"/>
      </w:divBdr>
      <w:divsChild>
        <w:div w:id="717894627">
          <w:marLeft w:val="0"/>
          <w:marRight w:val="0"/>
          <w:marTop w:val="0"/>
          <w:marBottom w:val="150"/>
          <w:divBdr>
            <w:top w:val="none" w:sz="0" w:space="0" w:color="auto"/>
            <w:left w:val="none" w:sz="0" w:space="0" w:color="auto"/>
            <w:bottom w:val="none" w:sz="0" w:space="0" w:color="auto"/>
            <w:right w:val="none" w:sz="0" w:space="0" w:color="auto"/>
          </w:divBdr>
          <w:divsChild>
            <w:div w:id="527304856">
              <w:marLeft w:val="0"/>
              <w:marRight w:val="0"/>
              <w:marTop w:val="75"/>
              <w:marBottom w:val="0"/>
              <w:divBdr>
                <w:top w:val="none" w:sz="0" w:space="0" w:color="auto"/>
                <w:left w:val="none" w:sz="0" w:space="0" w:color="auto"/>
                <w:bottom w:val="none" w:sz="0" w:space="0" w:color="auto"/>
                <w:right w:val="none" w:sz="0" w:space="0" w:color="auto"/>
              </w:divBdr>
              <w:divsChild>
                <w:div w:id="20347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4376">
      <w:bodyDiv w:val="1"/>
      <w:marLeft w:val="0"/>
      <w:marRight w:val="0"/>
      <w:marTop w:val="0"/>
      <w:marBottom w:val="0"/>
      <w:divBdr>
        <w:top w:val="none" w:sz="0" w:space="0" w:color="auto"/>
        <w:left w:val="none" w:sz="0" w:space="0" w:color="auto"/>
        <w:bottom w:val="none" w:sz="0" w:space="0" w:color="auto"/>
        <w:right w:val="none" w:sz="0" w:space="0" w:color="auto"/>
      </w:divBdr>
    </w:div>
    <w:div w:id="647591152">
      <w:bodyDiv w:val="1"/>
      <w:marLeft w:val="0"/>
      <w:marRight w:val="0"/>
      <w:marTop w:val="0"/>
      <w:marBottom w:val="0"/>
      <w:divBdr>
        <w:top w:val="none" w:sz="0" w:space="0" w:color="auto"/>
        <w:left w:val="none" w:sz="0" w:space="0" w:color="auto"/>
        <w:bottom w:val="none" w:sz="0" w:space="0" w:color="auto"/>
        <w:right w:val="none" w:sz="0" w:space="0" w:color="auto"/>
      </w:divBdr>
      <w:divsChild>
        <w:div w:id="31075959">
          <w:marLeft w:val="0"/>
          <w:marRight w:val="0"/>
          <w:marTop w:val="0"/>
          <w:marBottom w:val="0"/>
          <w:divBdr>
            <w:top w:val="none" w:sz="0" w:space="0" w:color="auto"/>
            <w:left w:val="none" w:sz="0" w:space="0" w:color="auto"/>
            <w:bottom w:val="none" w:sz="0" w:space="0" w:color="auto"/>
            <w:right w:val="none" w:sz="0" w:space="0" w:color="auto"/>
          </w:divBdr>
          <w:divsChild>
            <w:div w:id="880629709">
              <w:marLeft w:val="0"/>
              <w:marRight w:val="0"/>
              <w:marTop w:val="0"/>
              <w:marBottom w:val="0"/>
              <w:divBdr>
                <w:top w:val="none" w:sz="0" w:space="0" w:color="auto"/>
                <w:left w:val="none" w:sz="0" w:space="0" w:color="auto"/>
                <w:bottom w:val="none" w:sz="0" w:space="0" w:color="auto"/>
                <w:right w:val="none" w:sz="0" w:space="0" w:color="auto"/>
              </w:divBdr>
              <w:divsChild>
                <w:div w:id="1383363510">
                  <w:marLeft w:val="0"/>
                  <w:marRight w:val="0"/>
                  <w:marTop w:val="0"/>
                  <w:marBottom w:val="0"/>
                  <w:divBdr>
                    <w:top w:val="none" w:sz="0" w:space="0" w:color="auto"/>
                    <w:left w:val="none" w:sz="0" w:space="0" w:color="auto"/>
                    <w:bottom w:val="none" w:sz="0" w:space="0" w:color="auto"/>
                    <w:right w:val="none" w:sz="0" w:space="0" w:color="auto"/>
                  </w:divBdr>
                  <w:divsChild>
                    <w:div w:id="1581713050">
                      <w:marLeft w:val="0"/>
                      <w:marRight w:val="0"/>
                      <w:marTop w:val="136"/>
                      <w:marBottom w:val="0"/>
                      <w:divBdr>
                        <w:top w:val="none" w:sz="0" w:space="0" w:color="auto"/>
                        <w:left w:val="none" w:sz="0" w:space="0" w:color="auto"/>
                        <w:bottom w:val="none" w:sz="0" w:space="0" w:color="auto"/>
                        <w:right w:val="none" w:sz="0" w:space="0" w:color="auto"/>
                      </w:divBdr>
                      <w:divsChild>
                        <w:div w:id="11206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94122">
      <w:bodyDiv w:val="1"/>
      <w:marLeft w:val="0"/>
      <w:marRight w:val="0"/>
      <w:marTop w:val="0"/>
      <w:marBottom w:val="0"/>
      <w:divBdr>
        <w:top w:val="none" w:sz="0" w:space="0" w:color="auto"/>
        <w:left w:val="none" w:sz="0" w:space="0" w:color="auto"/>
        <w:bottom w:val="none" w:sz="0" w:space="0" w:color="auto"/>
        <w:right w:val="none" w:sz="0" w:space="0" w:color="auto"/>
      </w:divBdr>
    </w:div>
    <w:div w:id="714307702">
      <w:bodyDiv w:val="1"/>
      <w:marLeft w:val="0"/>
      <w:marRight w:val="0"/>
      <w:marTop w:val="0"/>
      <w:marBottom w:val="0"/>
      <w:divBdr>
        <w:top w:val="none" w:sz="0" w:space="0" w:color="auto"/>
        <w:left w:val="none" w:sz="0" w:space="0" w:color="auto"/>
        <w:bottom w:val="none" w:sz="0" w:space="0" w:color="auto"/>
        <w:right w:val="none" w:sz="0" w:space="0" w:color="auto"/>
      </w:divBdr>
    </w:div>
    <w:div w:id="718280422">
      <w:marLeft w:val="0"/>
      <w:marRight w:val="0"/>
      <w:marTop w:val="0"/>
      <w:marBottom w:val="0"/>
      <w:divBdr>
        <w:top w:val="none" w:sz="0" w:space="0" w:color="auto"/>
        <w:left w:val="none" w:sz="0" w:space="0" w:color="auto"/>
        <w:bottom w:val="none" w:sz="0" w:space="0" w:color="auto"/>
        <w:right w:val="none" w:sz="0" w:space="0" w:color="auto"/>
      </w:divBdr>
    </w:div>
    <w:div w:id="747581159">
      <w:bodyDiv w:val="1"/>
      <w:marLeft w:val="0"/>
      <w:marRight w:val="0"/>
      <w:marTop w:val="0"/>
      <w:marBottom w:val="0"/>
      <w:divBdr>
        <w:top w:val="none" w:sz="0" w:space="0" w:color="auto"/>
        <w:left w:val="none" w:sz="0" w:space="0" w:color="auto"/>
        <w:bottom w:val="none" w:sz="0" w:space="0" w:color="auto"/>
        <w:right w:val="none" w:sz="0" w:space="0" w:color="auto"/>
      </w:divBdr>
      <w:divsChild>
        <w:div w:id="728696602">
          <w:marLeft w:val="0"/>
          <w:marRight w:val="0"/>
          <w:marTop w:val="0"/>
          <w:marBottom w:val="0"/>
          <w:divBdr>
            <w:top w:val="none" w:sz="0" w:space="0" w:color="auto"/>
            <w:left w:val="none" w:sz="0" w:space="0" w:color="auto"/>
            <w:bottom w:val="none" w:sz="0" w:space="0" w:color="auto"/>
            <w:right w:val="none" w:sz="0" w:space="0" w:color="auto"/>
          </w:divBdr>
          <w:divsChild>
            <w:div w:id="1915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5004">
      <w:bodyDiv w:val="1"/>
      <w:marLeft w:val="0"/>
      <w:marRight w:val="0"/>
      <w:marTop w:val="0"/>
      <w:marBottom w:val="0"/>
      <w:divBdr>
        <w:top w:val="none" w:sz="0" w:space="0" w:color="auto"/>
        <w:left w:val="none" w:sz="0" w:space="0" w:color="auto"/>
        <w:bottom w:val="none" w:sz="0" w:space="0" w:color="auto"/>
        <w:right w:val="none" w:sz="0" w:space="0" w:color="auto"/>
      </w:divBdr>
      <w:divsChild>
        <w:div w:id="373502594">
          <w:marLeft w:val="0"/>
          <w:marRight w:val="0"/>
          <w:marTop w:val="0"/>
          <w:marBottom w:val="0"/>
          <w:divBdr>
            <w:top w:val="none" w:sz="0" w:space="0" w:color="auto"/>
            <w:left w:val="none" w:sz="0" w:space="0" w:color="auto"/>
            <w:bottom w:val="none" w:sz="0" w:space="0" w:color="auto"/>
            <w:right w:val="none" w:sz="0" w:space="0" w:color="auto"/>
          </w:divBdr>
          <w:divsChild>
            <w:div w:id="229660719">
              <w:marLeft w:val="0"/>
              <w:marRight w:val="0"/>
              <w:marTop w:val="0"/>
              <w:marBottom w:val="0"/>
              <w:divBdr>
                <w:top w:val="single" w:sz="18" w:space="22" w:color="820B1C"/>
                <w:left w:val="none" w:sz="0" w:space="0" w:color="auto"/>
                <w:bottom w:val="none" w:sz="0" w:space="0" w:color="auto"/>
                <w:right w:val="none" w:sz="0" w:space="0" w:color="auto"/>
              </w:divBdr>
              <w:divsChild>
                <w:div w:id="11076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3072">
      <w:bodyDiv w:val="1"/>
      <w:marLeft w:val="0"/>
      <w:marRight w:val="0"/>
      <w:marTop w:val="0"/>
      <w:marBottom w:val="0"/>
      <w:divBdr>
        <w:top w:val="none" w:sz="0" w:space="0" w:color="auto"/>
        <w:left w:val="none" w:sz="0" w:space="0" w:color="auto"/>
        <w:bottom w:val="none" w:sz="0" w:space="0" w:color="auto"/>
        <w:right w:val="none" w:sz="0" w:space="0" w:color="auto"/>
      </w:divBdr>
    </w:div>
    <w:div w:id="760680834">
      <w:bodyDiv w:val="1"/>
      <w:marLeft w:val="0"/>
      <w:marRight w:val="0"/>
      <w:marTop w:val="0"/>
      <w:marBottom w:val="0"/>
      <w:divBdr>
        <w:top w:val="none" w:sz="0" w:space="0" w:color="auto"/>
        <w:left w:val="none" w:sz="0" w:space="0" w:color="auto"/>
        <w:bottom w:val="none" w:sz="0" w:space="0" w:color="auto"/>
        <w:right w:val="none" w:sz="0" w:space="0" w:color="auto"/>
      </w:divBdr>
    </w:div>
    <w:div w:id="821701315">
      <w:bodyDiv w:val="1"/>
      <w:marLeft w:val="0"/>
      <w:marRight w:val="0"/>
      <w:marTop w:val="0"/>
      <w:marBottom w:val="0"/>
      <w:divBdr>
        <w:top w:val="none" w:sz="0" w:space="0" w:color="auto"/>
        <w:left w:val="none" w:sz="0" w:space="0" w:color="auto"/>
        <w:bottom w:val="none" w:sz="0" w:space="0" w:color="auto"/>
        <w:right w:val="none" w:sz="0" w:space="0" w:color="auto"/>
      </w:divBdr>
    </w:div>
    <w:div w:id="863177880">
      <w:marLeft w:val="0"/>
      <w:marRight w:val="0"/>
      <w:marTop w:val="0"/>
      <w:marBottom w:val="0"/>
      <w:divBdr>
        <w:top w:val="none" w:sz="0" w:space="0" w:color="auto"/>
        <w:left w:val="none" w:sz="0" w:space="0" w:color="auto"/>
        <w:bottom w:val="none" w:sz="0" w:space="0" w:color="auto"/>
        <w:right w:val="none" w:sz="0" w:space="0" w:color="auto"/>
      </w:divBdr>
    </w:div>
    <w:div w:id="873541439">
      <w:bodyDiv w:val="1"/>
      <w:marLeft w:val="0"/>
      <w:marRight w:val="0"/>
      <w:marTop w:val="0"/>
      <w:marBottom w:val="0"/>
      <w:divBdr>
        <w:top w:val="none" w:sz="0" w:space="0" w:color="auto"/>
        <w:left w:val="none" w:sz="0" w:space="0" w:color="auto"/>
        <w:bottom w:val="none" w:sz="0" w:space="0" w:color="auto"/>
        <w:right w:val="none" w:sz="0" w:space="0" w:color="auto"/>
      </w:divBdr>
      <w:divsChild>
        <w:div w:id="216208457">
          <w:marLeft w:val="0"/>
          <w:marRight w:val="0"/>
          <w:marTop w:val="0"/>
          <w:marBottom w:val="0"/>
          <w:divBdr>
            <w:top w:val="none" w:sz="0" w:space="0" w:color="auto"/>
            <w:left w:val="none" w:sz="0" w:space="0" w:color="auto"/>
            <w:bottom w:val="none" w:sz="0" w:space="0" w:color="auto"/>
            <w:right w:val="none" w:sz="0" w:space="0" w:color="auto"/>
          </w:divBdr>
          <w:divsChild>
            <w:div w:id="51077324">
              <w:marLeft w:val="0"/>
              <w:marRight w:val="0"/>
              <w:marTop w:val="0"/>
              <w:marBottom w:val="0"/>
              <w:divBdr>
                <w:top w:val="none" w:sz="0" w:space="0" w:color="auto"/>
                <w:left w:val="none" w:sz="0" w:space="0" w:color="auto"/>
                <w:bottom w:val="none" w:sz="0" w:space="0" w:color="auto"/>
                <w:right w:val="none" w:sz="0" w:space="0" w:color="auto"/>
              </w:divBdr>
              <w:divsChild>
                <w:div w:id="1221594560">
                  <w:marLeft w:val="0"/>
                  <w:marRight w:val="0"/>
                  <w:marTop w:val="0"/>
                  <w:marBottom w:val="0"/>
                  <w:divBdr>
                    <w:top w:val="none" w:sz="0" w:space="0" w:color="auto"/>
                    <w:left w:val="none" w:sz="0" w:space="0" w:color="auto"/>
                    <w:bottom w:val="none" w:sz="0" w:space="0" w:color="auto"/>
                    <w:right w:val="none" w:sz="0" w:space="0" w:color="auto"/>
                  </w:divBdr>
                  <w:divsChild>
                    <w:div w:id="1041975420">
                      <w:marLeft w:val="0"/>
                      <w:marRight w:val="0"/>
                      <w:marTop w:val="136"/>
                      <w:marBottom w:val="0"/>
                      <w:divBdr>
                        <w:top w:val="none" w:sz="0" w:space="0" w:color="auto"/>
                        <w:left w:val="none" w:sz="0" w:space="0" w:color="auto"/>
                        <w:bottom w:val="none" w:sz="0" w:space="0" w:color="auto"/>
                        <w:right w:val="none" w:sz="0" w:space="0" w:color="auto"/>
                      </w:divBdr>
                      <w:divsChild>
                        <w:div w:id="3964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21394">
      <w:marLeft w:val="0"/>
      <w:marRight w:val="0"/>
      <w:marTop w:val="0"/>
      <w:marBottom w:val="0"/>
      <w:divBdr>
        <w:top w:val="none" w:sz="0" w:space="0" w:color="auto"/>
        <w:left w:val="none" w:sz="0" w:space="0" w:color="auto"/>
        <w:bottom w:val="none" w:sz="0" w:space="0" w:color="auto"/>
        <w:right w:val="none" w:sz="0" w:space="0" w:color="auto"/>
      </w:divBdr>
    </w:div>
    <w:div w:id="981234436">
      <w:bodyDiv w:val="1"/>
      <w:marLeft w:val="0"/>
      <w:marRight w:val="0"/>
      <w:marTop w:val="0"/>
      <w:marBottom w:val="0"/>
      <w:divBdr>
        <w:top w:val="none" w:sz="0" w:space="0" w:color="auto"/>
        <w:left w:val="none" w:sz="0" w:space="0" w:color="auto"/>
        <w:bottom w:val="none" w:sz="0" w:space="0" w:color="auto"/>
        <w:right w:val="none" w:sz="0" w:space="0" w:color="auto"/>
      </w:divBdr>
    </w:div>
    <w:div w:id="988021544">
      <w:bodyDiv w:val="1"/>
      <w:marLeft w:val="0"/>
      <w:marRight w:val="0"/>
      <w:marTop w:val="0"/>
      <w:marBottom w:val="0"/>
      <w:divBdr>
        <w:top w:val="none" w:sz="0" w:space="0" w:color="auto"/>
        <w:left w:val="none" w:sz="0" w:space="0" w:color="auto"/>
        <w:bottom w:val="none" w:sz="0" w:space="0" w:color="auto"/>
        <w:right w:val="none" w:sz="0" w:space="0" w:color="auto"/>
      </w:divBdr>
      <w:divsChild>
        <w:div w:id="1236547696">
          <w:marLeft w:val="0"/>
          <w:marRight w:val="0"/>
          <w:marTop w:val="0"/>
          <w:marBottom w:val="0"/>
          <w:divBdr>
            <w:top w:val="none" w:sz="0" w:space="0" w:color="auto"/>
            <w:left w:val="none" w:sz="0" w:space="0" w:color="auto"/>
            <w:bottom w:val="none" w:sz="0" w:space="0" w:color="auto"/>
            <w:right w:val="none" w:sz="0" w:space="0" w:color="auto"/>
          </w:divBdr>
        </w:div>
      </w:divsChild>
    </w:div>
    <w:div w:id="1007251381">
      <w:bodyDiv w:val="1"/>
      <w:marLeft w:val="0"/>
      <w:marRight w:val="0"/>
      <w:marTop w:val="0"/>
      <w:marBottom w:val="0"/>
      <w:divBdr>
        <w:top w:val="none" w:sz="0" w:space="0" w:color="auto"/>
        <w:left w:val="none" w:sz="0" w:space="0" w:color="auto"/>
        <w:bottom w:val="none" w:sz="0" w:space="0" w:color="auto"/>
        <w:right w:val="none" w:sz="0" w:space="0" w:color="auto"/>
      </w:divBdr>
    </w:div>
    <w:div w:id="1083574453">
      <w:bodyDiv w:val="1"/>
      <w:marLeft w:val="0"/>
      <w:marRight w:val="0"/>
      <w:marTop w:val="0"/>
      <w:marBottom w:val="0"/>
      <w:divBdr>
        <w:top w:val="none" w:sz="0" w:space="0" w:color="auto"/>
        <w:left w:val="none" w:sz="0" w:space="0" w:color="auto"/>
        <w:bottom w:val="none" w:sz="0" w:space="0" w:color="auto"/>
        <w:right w:val="none" w:sz="0" w:space="0" w:color="auto"/>
      </w:divBdr>
    </w:div>
    <w:div w:id="1094785165">
      <w:bodyDiv w:val="1"/>
      <w:marLeft w:val="0"/>
      <w:marRight w:val="0"/>
      <w:marTop w:val="0"/>
      <w:marBottom w:val="0"/>
      <w:divBdr>
        <w:top w:val="none" w:sz="0" w:space="0" w:color="auto"/>
        <w:left w:val="none" w:sz="0" w:space="0" w:color="auto"/>
        <w:bottom w:val="none" w:sz="0" w:space="0" w:color="auto"/>
        <w:right w:val="none" w:sz="0" w:space="0" w:color="auto"/>
      </w:divBdr>
    </w:div>
    <w:div w:id="1112676350">
      <w:marLeft w:val="0"/>
      <w:marRight w:val="0"/>
      <w:marTop w:val="0"/>
      <w:marBottom w:val="0"/>
      <w:divBdr>
        <w:top w:val="none" w:sz="0" w:space="0" w:color="auto"/>
        <w:left w:val="none" w:sz="0" w:space="0" w:color="auto"/>
        <w:bottom w:val="none" w:sz="0" w:space="0" w:color="auto"/>
        <w:right w:val="none" w:sz="0" w:space="0" w:color="auto"/>
      </w:divBdr>
    </w:div>
    <w:div w:id="1119639923">
      <w:bodyDiv w:val="1"/>
      <w:marLeft w:val="0"/>
      <w:marRight w:val="0"/>
      <w:marTop w:val="0"/>
      <w:marBottom w:val="0"/>
      <w:divBdr>
        <w:top w:val="none" w:sz="0" w:space="0" w:color="auto"/>
        <w:left w:val="none" w:sz="0" w:space="0" w:color="auto"/>
        <w:bottom w:val="none" w:sz="0" w:space="0" w:color="auto"/>
        <w:right w:val="none" w:sz="0" w:space="0" w:color="auto"/>
      </w:divBdr>
      <w:divsChild>
        <w:div w:id="725565633">
          <w:marLeft w:val="0"/>
          <w:marRight w:val="0"/>
          <w:marTop w:val="0"/>
          <w:marBottom w:val="0"/>
          <w:divBdr>
            <w:top w:val="none" w:sz="0" w:space="0" w:color="auto"/>
            <w:left w:val="none" w:sz="0" w:space="0" w:color="auto"/>
            <w:bottom w:val="none" w:sz="0" w:space="0" w:color="auto"/>
            <w:right w:val="none" w:sz="0" w:space="0" w:color="auto"/>
          </w:divBdr>
          <w:divsChild>
            <w:div w:id="1746105146">
              <w:marLeft w:val="0"/>
              <w:marRight w:val="0"/>
              <w:marTop w:val="0"/>
              <w:marBottom w:val="0"/>
              <w:divBdr>
                <w:top w:val="single" w:sz="24" w:space="22" w:color="820B1C"/>
                <w:left w:val="none" w:sz="0" w:space="0" w:color="auto"/>
                <w:bottom w:val="none" w:sz="0" w:space="0" w:color="auto"/>
                <w:right w:val="none" w:sz="0" w:space="0" w:color="auto"/>
              </w:divBdr>
              <w:divsChild>
                <w:div w:id="18326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5694">
      <w:bodyDiv w:val="1"/>
      <w:marLeft w:val="0"/>
      <w:marRight w:val="0"/>
      <w:marTop w:val="0"/>
      <w:marBottom w:val="0"/>
      <w:divBdr>
        <w:top w:val="none" w:sz="0" w:space="0" w:color="auto"/>
        <w:left w:val="none" w:sz="0" w:space="0" w:color="auto"/>
        <w:bottom w:val="none" w:sz="0" w:space="0" w:color="auto"/>
        <w:right w:val="none" w:sz="0" w:space="0" w:color="auto"/>
      </w:divBdr>
    </w:div>
    <w:div w:id="1157038253">
      <w:bodyDiv w:val="1"/>
      <w:marLeft w:val="0"/>
      <w:marRight w:val="0"/>
      <w:marTop w:val="0"/>
      <w:marBottom w:val="0"/>
      <w:divBdr>
        <w:top w:val="none" w:sz="0" w:space="0" w:color="auto"/>
        <w:left w:val="none" w:sz="0" w:space="0" w:color="auto"/>
        <w:bottom w:val="none" w:sz="0" w:space="0" w:color="auto"/>
        <w:right w:val="none" w:sz="0" w:space="0" w:color="auto"/>
      </w:divBdr>
    </w:div>
    <w:div w:id="1164590002">
      <w:bodyDiv w:val="1"/>
      <w:marLeft w:val="0"/>
      <w:marRight w:val="0"/>
      <w:marTop w:val="0"/>
      <w:marBottom w:val="0"/>
      <w:divBdr>
        <w:top w:val="none" w:sz="0" w:space="0" w:color="auto"/>
        <w:left w:val="none" w:sz="0" w:space="0" w:color="auto"/>
        <w:bottom w:val="none" w:sz="0" w:space="0" w:color="auto"/>
        <w:right w:val="none" w:sz="0" w:space="0" w:color="auto"/>
      </w:divBdr>
    </w:div>
    <w:div w:id="1185368379">
      <w:bodyDiv w:val="1"/>
      <w:marLeft w:val="0"/>
      <w:marRight w:val="0"/>
      <w:marTop w:val="0"/>
      <w:marBottom w:val="0"/>
      <w:divBdr>
        <w:top w:val="none" w:sz="0" w:space="0" w:color="auto"/>
        <w:left w:val="none" w:sz="0" w:space="0" w:color="auto"/>
        <w:bottom w:val="none" w:sz="0" w:space="0" w:color="auto"/>
        <w:right w:val="none" w:sz="0" w:space="0" w:color="auto"/>
      </w:divBdr>
    </w:div>
    <w:div w:id="1210803321">
      <w:bodyDiv w:val="1"/>
      <w:marLeft w:val="0"/>
      <w:marRight w:val="0"/>
      <w:marTop w:val="0"/>
      <w:marBottom w:val="0"/>
      <w:divBdr>
        <w:top w:val="none" w:sz="0" w:space="0" w:color="auto"/>
        <w:left w:val="none" w:sz="0" w:space="0" w:color="auto"/>
        <w:bottom w:val="none" w:sz="0" w:space="0" w:color="auto"/>
        <w:right w:val="none" w:sz="0" w:space="0" w:color="auto"/>
      </w:divBdr>
      <w:divsChild>
        <w:div w:id="417094024">
          <w:marLeft w:val="0"/>
          <w:marRight w:val="0"/>
          <w:marTop w:val="0"/>
          <w:marBottom w:val="0"/>
          <w:divBdr>
            <w:top w:val="none" w:sz="0" w:space="0" w:color="auto"/>
            <w:left w:val="none" w:sz="0" w:space="0" w:color="auto"/>
            <w:bottom w:val="none" w:sz="0" w:space="0" w:color="auto"/>
            <w:right w:val="none" w:sz="0" w:space="0" w:color="auto"/>
          </w:divBdr>
          <w:divsChild>
            <w:div w:id="1099791179">
              <w:marLeft w:val="0"/>
              <w:marRight w:val="0"/>
              <w:marTop w:val="0"/>
              <w:marBottom w:val="0"/>
              <w:divBdr>
                <w:top w:val="single" w:sz="24" w:space="22" w:color="820B1C"/>
                <w:left w:val="none" w:sz="0" w:space="0" w:color="auto"/>
                <w:bottom w:val="none" w:sz="0" w:space="0" w:color="auto"/>
                <w:right w:val="none" w:sz="0" w:space="0" w:color="auto"/>
              </w:divBdr>
              <w:divsChild>
                <w:div w:id="17266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7006">
      <w:bodyDiv w:val="1"/>
      <w:marLeft w:val="0"/>
      <w:marRight w:val="0"/>
      <w:marTop w:val="0"/>
      <w:marBottom w:val="0"/>
      <w:divBdr>
        <w:top w:val="none" w:sz="0" w:space="0" w:color="auto"/>
        <w:left w:val="none" w:sz="0" w:space="0" w:color="auto"/>
        <w:bottom w:val="none" w:sz="0" w:space="0" w:color="auto"/>
        <w:right w:val="none" w:sz="0" w:space="0" w:color="auto"/>
      </w:divBdr>
    </w:div>
    <w:div w:id="1243375795">
      <w:bodyDiv w:val="1"/>
      <w:marLeft w:val="0"/>
      <w:marRight w:val="0"/>
      <w:marTop w:val="0"/>
      <w:marBottom w:val="0"/>
      <w:divBdr>
        <w:top w:val="none" w:sz="0" w:space="0" w:color="auto"/>
        <w:left w:val="none" w:sz="0" w:space="0" w:color="auto"/>
        <w:bottom w:val="none" w:sz="0" w:space="0" w:color="auto"/>
        <w:right w:val="none" w:sz="0" w:space="0" w:color="auto"/>
      </w:divBdr>
    </w:div>
    <w:div w:id="1285772158">
      <w:bodyDiv w:val="1"/>
      <w:marLeft w:val="0"/>
      <w:marRight w:val="0"/>
      <w:marTop w:val="0"/>
      <w:marBottom w:val="0"/>
      <w:divBdr>
        <w:top w:val="none" w:sz="0" w:space="0" w:color="auto"/>
        <w:left w:val="none" w:sz="0" w:space="0" w:color="auto"/>
        <w:bottom w:val="none" w:sz="0" w:space="0" w:color="auto"/>
        <w:right w:val="none" w:sz="0" w:space="0" w:color="auto"/>
      </w:divBdr>
    </w:div>
    <w:div w:id="1288199282">
      <w:bodyDiv w:val="1"/>
      <w:marLeft w:val="0"/>
      <w:marRight w:val="0"/>
      <w:marTop w:val="0"/>
      <w:marBottom w:val="0"/>
      <w:divBdr>
        <w:top w:val="none" w:sz="0" w:space="0" w:color="auto"/>
        <w:left w:val="none" w:sz="0" w:space="0" w:color="auto"/>
        <w:bottom w:val="none" w:sz="0" w:space="0" w:color="auto"/>
        <w:right w:val="none" w:sz="0" w:space="0" w:color="auto"/>
      </w:divBdr>
    </w:div>
    <w:div w:id="1295599740">
      <w:bodyDiv w:val="1"/>
      <w:marLeft w:val="0"/>
      <w:marRight w:val="0"/>
      <w:marTop w:val="0"/>
      <w:marBottom w:val="0"/>
      <w:divBdr>
        <w:top w:val="none" w:sz="0" w:space="0" w:color="auto"/>
        <w:left w:val="none" w:sz="0" w:space="0" w:color="auto"/>
        <w:bottom w:val="none" w:sz="0" w:space="0" w:color="auto"/>
        <w:right w:val="none" w:sz="0" w:space="0" w:color="auto"/>
      </w:divBdr>
    </w:div>
    <w:div w:id="1320234846">
      <w:bodyDiv w:val="1"/>
      <w:marLeft w:val="0"/>
      <w:marRight w:val="0"/>
      <w:marTop w:val="0"/>
      <w:marBottom w:val="0"/>
      <w:divBdr>
        <w:top w:val="none" w:sz="0" w:space="0" w:color="auto"/>
        <w:left w:val="none" w:sz="0" w:space="0" w:color="auto"/>
        <w:bottom w:val="none" w:sz="0" w:space="0" w:color="auto"/>
        <w:right w:val="none" w:sz="0" w:space="0" w:color="auto"/>
      </w:divBdr>
    </w:div>
    <w:div w:id="1323463969">
      <w:bodyDiv w:val="1"/>
      <w:marLeft w:val="0"/>
      <w:marRight w:val="0"/>
      <w:marTop w:val="0"/>
      <w:marBottom w:val="0"/>
      <w:divBdr>
        <w:top w:val="none" w:sz="0" w:space="0" w:color="auto"/>
        <w:left w:val="none" w:sz="0" w:space="0" w:color="auto"/>
        <w:bottom w:val="none" w:sz="0" w:space="0" w:color="auto"/>
        <w:right w:val="none" w:sz="0" w:space="0" w:color="auto"/>
      </w:divBdr>
    </w:div>
    <w:div w:id="1341850662">
      <w:marLeft w:val="0"/>
      <w:marRight w:val="0"/>
      <w:marTop w:val="0"/>
      <w:marBottom w:val="0"/>
      <w:divBdr>
        <w:top w:val="none" w:sz="0" w:space="0" w:color="auto"/>
        <w:left w:val="none" w:sz="0" w:space="0" w:color="auto"/>
        <w:bottom w:val="none" w:sz="0" w:space="0" w:color="auto"/>
        <w:right w:val="none" w:sz="0" w:space="0" w:color="auto"/>
      </w:divBdr>
    </w:div>
    <w:div w:id="1348747470">
      <w:bodyDiv w:val="1"/>
      <w:marLeft w:val="0"/>
      <w:marRight w:val="0"/>
      <w:marTop w:val="0"/>
      <w:marBottom w:val="0"/>
      <w:divBdr>
        <w:top w:val="none" w:sz="0" w:space="0" w:color="auto"/>
        <w:left w:val="none" w:sz="0" w:space="0" w:color="auto"/>
        <w:bottom w:val="none" w:sz="0" w:space="0" w:color="auto"/>
        <w:right w:val="none" w:sz="0" w:space="0" w:color="auto"/>
      </w:divBdr>
      <w:divsChild>
        <w:div w:id="1776438293">
          <w:marLeft w:val="0"/>
          <w:marRight w:val="0"/>
          <w:marTop w:val="0"/>
          <w:marBottom w:val="0"/>
          <w:divBdr>
            <w:top w:val="none" w:sz="0" w:space="0" w:color="auto"/>
            <w:left w:val="none" w:sz="0" w:space="0" w:color="auto"/>
            <w:bottom w:val="none" w:sz="0" w:space="0" w:color="auto"/>
            <w:right w:val="none" w:sz="0" w:space="0" w:color="auto"/>
          </w:divBdr>
          <w:divsChild>
            <w:div w:id="861936318">
              <w:marLeft w:val="0"/>
              <w:marRight w:val="0"/>
              <w:marTop w:val="0"/>
              <w:marBottom w:val="0"/>
              <w:divBdr>
                <w:top w:val="none" w:sz="0" w:space="0" w:color="auto"/>
                <w:left w:val="none" w:sz="0" w:space="0" w:color="auto"/>
                <w:bottom w:val="none" w:sz="0" w:space="0" w:color="auto"/>
                <w:right w:val="none" w:sz="0" w:space="0" w:color="auto"/>
              </w:divBdr>
              <w:divsChild>
                <w:div w:id="758330446">
                  <w:marLeft w:val="0"/>
                  <w:marRight w:val="0"/>
                  <w:marTop w:val="0"/>
                  <w:marBottom w:val="0"/>
                  <w:divBdr>
                    <w:top w:val="none" w:sz="0" w:space="0" w:color="auto"/>
                    <w:left w:val="none" w:sz="0" w:space="0" w:color="auto"/>
                    <w:bottom w:val="none" w:sz="0" w:space="0" w:color="auto"/>
                    <w:right w:val="none" w:sz="0" w:space="0" w:color="auto"/>
                  </w:divBdr>
                  <w:divsChild>
                    <w:div w:id="638074952">
                      <w:marLeft w:val="0"/>
                      <w:marRight w:val="0"/>
                      <w:marTop w:val="0"/>
                      <w:marBottom w:val="0"/>
                      <w:divBdr>
                        <w:top w:val="none" w:sz="0" w:space="0" w:color="auto"/>
                        <w:left w:val="none" w:sz="0" w:space="0" w:color="auto"/>
                        <w:bottom w:val="none" w:sz="0" w:space="0" w:color="auto"/>
                        <w:right w:val="none" w:sz="0" w:space="0" w:color="auto"/>
                      </w:divBdr>
                      <w:divsChild>
                        <w:div w:id="896890405">
                          <w:marLeft w:val="0"/>
                          <w:marRight w:val="0"/>
                          <w:marTop w:val="0"/>
                          <w:marBottom w:val="0"/>
                          <w:divBdr>
                            <w:top w:val="none" w:sz="0" w:space="0" w:color="auto"/>
                            <w:left w:val="none" w:sz="0" w:space="0" w:color="auto"/>
                            <w:bottom w:val="none" w:sz="0" w:space="0" w:color="auto"/>
                            <w:right w:val="none" w:sz="0" w:space="0" w:color="auto"/>
                          </w:divBdr>
                          <w:divsChild>
                            <w:div w:id="12816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674937">
      <w:bodyDiv w:val="1"/>
      <w:marLeft w:val="0"/>
      <w:marRight w:val="0"/>
      <w:marTop w:val="0"/>
      <w:marBottom w:val="0"/>
      <w:divBdr>
        <w:top w:val="none" w:sz="0" w:space="0" w:color="auto"/>
        <w:left w:val="none" w:sz="0" w:space="0" w:color="auto"/>
        <w:bottom w:val="none" w:sz="0" w:space="0" w:color="auto"/>
        <w:right w:val="none" w:sz="0" w:space="0" w:color="auto"/>
      </w:divBdr>
    </w:div>
    <w:div w:id="1440834039">
      <w:bodyDiv w:val="1"/>
      <w:marLeft w:val="0"/>
      <w:marRight w:val="0"/>
      <w:marTop w:val="0"/>
      <w:marBottom w:val="0"/>
      <w:divBdr>
        <w:top w:val="none" w:sz="0" w:space="0" w:color="auto"/>
        <w:left w:val="none" w:sz="0" w:space="0" w:color="auto"/>
        <w:bottom w:val="none" w:sz="0" w:space="0" w:color="auto"/>
        <w:right w:val="none" w:sz="0" w:space="0" w:color="auto"/>
      </w:divBdr>
    </w:div>
    <w:div w:id="1466924936">
      <w:bodyDiv w:val="1"/>
      <w:marLeft w:val="0"/>
      <w:marRight w:val="0"/>
      <w:marTop w:val="0"/>
      <w:marBottom w:val="0"/>
      <w:divBdr>
        <w:top w:val="none" w:sz="0" w:space="0" w:color="auto"/>
        <w:left w:val="none" w:sz="0" w:space="0" w:color="auto"/>
        <w:bottom w:val="none" w:sz="0" w:space="0" w:color="auto"/>
        <w:right w:val="none" w:sz="0" w:space="0" w:color="auto"/>
      </w:divBdr>
    </w:div>
    <w:div w:id="1496190001">
      <w:bodyDiv w:val="1"/>
      <w:marLeft w:val="0"/>
      <w:marRight w:val="0"/>
      <w:marTop w:val="0"/>
      <w:marBottom w:val="0"/>
      <w:divBdr>
        <w:top w:val="none" w:sz="0" w:space="0" w:color="auto"/>
        <w:left w:val="none" w:sz="0" w:space="0" w:color="auto"/>
        <w:bottom w:val="none" w:sz="0" w:space="0" w:color="auto"/>
        <w:right w:val="none" w:sz="0" w:space="0" w:color="auto"/>
      </w:divBdr>
    </w:div>
    <w:div w:id="1510637046">
      <w:bodyDiv w:val="1"/>
      <w:marLeft w:val="0"/>
      <w:marRight w:val="0"/>
      <w:marTop w:val="0"/>
      <w:marBottom w:val="0"/>
      <w:divBdr>
        <w:top w:val="none" w:sz="0" w:space="0" w:color="auto"/>
        <w:left w:val="none" w:sz="0" w:space="0" w:color="auto"/>
        <w:bottom w:val="none" w:sz="0" w:space="0" w:color="auto"/>
        <w:right w:val="none" w:sz="0" w:space="0" w:color="auto"/>
      </w:divBdr>
      <w:divsChild>
        <w:div w:id="1071074111">
          <w:marLeft w:val="0"/>
          <w:marRight w:val="0"/>
          <w:marTop w:val="0"/>
          <w:marBottom w:val="0"/>
          <w:divBdr>
            <w:top w:val="none" w:sz="0" w:space="0" w:color="auto"/>
            <w:left w:val="none" w:sz="0" w:space="0" w:color="auto"/>
            <w:bottom w:val="none" w:sz="0" w:space="0" w:color="auto"/>
            <w:right w:val="none" w:sz="0" w:space="0" w:color="auto"/>
          </w:divBdr>
          <w:divsChild>
            <w:div w:id="424963315">
              <w:marLeft w:val="0"/>
              <w:marRight w:val="0"/>
              <w:marTop w:val="0"/>
              <w:marBottom w:val="0"/>
              <w:divBdr>
                <w:top w:val="none" w:sz="0" w:space="0" w:color="auto"/>
                <w:left w:val="none" w:sz="0" w:space="0" w:color="auto"/>
                <w:bottom w:val="none" w:sz="0" w:space="0" w:color="auto"/>
                <w:right w:val="none" w:sz="0" w:space="0" w:color="auto"/>
              </w:divBdr>
              <w:divsChild>
                <w:div w:id="220871271">
                  <w:marLeft w:val="0"/>
                  <w:marRight w:val="0"/>
                  <w:marTop w:val="0"/>
                  <w:marBottom w:val="0"/>
                  <w:divBdr>
                    <w:top w:val="none" w:sz="0" w:space="0" w:color="auto"/>
                    <w:left w:val="none" w:sz="0" w:space="0" w:color="auto"/>
                    <w:bottom w:val="none" w:sz="0" w:space="0" w:color="auto"/>
                    <w:right w:val="none" w:sz="0" w:space="0" w:color="auto"/>
                  </w:divBdr>
                  <w:divsChild>
                    <w:div w:id="1059548141">
                      <w:marLeft w:val="0"/>
                      <w:marRight w:val="0"/>
                      <w:marTop w:val="0"/>
                      <w:marBottom w:val="0"/>
                      <w:divBdr>
                        <w:top w:val="none" w:sz="0" w:space="0" w:color="auto"/>
                        <w:left w:val="none" w:sz="0" w:space="0" w:color="auto"/>
                        <w:bottom w:val="none" w:sz="0" w:space="0" w:color="auto"/>
                        <w:right w:val="none" w:sz="0" w:space="0" w:color="auto"/>
                      </w:divBdr>
                      <w:divsChild>
                        <w:div w:id="1622566691">
                          <w:marLeft w:val="0"/>
                          <w:marRight w:val="0"/>
                          <w:marTop w:val="0"/>
                          <w:marBottom w:val="0"/>
                          <w:divBdr>
                            <w:top w:val="none" w:sz="0" w:space="0" w:color="auto"/>
                            <w:left w:val="none" w:sz="0" w:space="0" w:color="auto"/>
                            <w:bottom w:val="none" w:sz="0" w:space="0" w:color="auto"/>
                            <w:right w:val="none" w:sz="0" w:space="0" w:color="auto"/>
                          </w:divBdr>
                          <w:divsChild>
                            <w:div w:id="1337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6628">
      <w:bodyDiv w:val="1"/>
      <w:marLeft w:val="0"/>
      <w:marRight w:val="0"/>
      <w:marTop w:val="0"/>
      <w:marBottom w:val="0"/>
      <w:divBdr>
        <w:top w:val="none" w:sz="0" w:space="0" w:color="auto"/>
        <w:left w:val="none" w:sz="0" w:space="0" w:color="auto"/>
        <w:bottom w:val="none" w:sz="0" w:space="0" w:color="auto"/>
        <w:right w:val="none" w:sz="0" w:space="0" w:color="auto"/>
      </w:divBdr>
      <w:divsChild>
        <w:div w:id="1994329925">
          <w:marLeft w:val="0"/>
          <w:marRight w:val="0"/>
          <w:marTop w:val="0"/>
          <w:marBottom w:val="0"/>
          <w:divBdr>
            <w:top w:val="none" w:sz="0" w:space="0" w:color="auto"/>
            <w:left w:val="none" w:sz="0" w:space="0" w:color="auto"/>
            <w:bottom w:val="none" w:sz="0" w:space="0" w:color="auto"/>
            <w:right w:val="none" w:sz="0" w:space="0" w:color="auto"/>
          </w:divBdr>
          <w:divsChild>
            <w:div w:id="694771551">
              <w:marLeft w:val="0"/>
              <w:marRight w:val="0"/>
              <w:marTop w:val="0"/>
              <w:marBottom w:val="0"/>
              <w:divBdr>
                <w:top w:val="none" w:sz="0" w:space="0" w:color="auto"/>
                <w:left w:val="none" w:sz="0" w:space="0" w:color="auto"/>
                <w:bottom w:val="none" w:sz="0" w:space="0" w:color="auto"/>
                <w:right w:val="none" w:sz="0" w:space="0" w:color="auto"/>
              </w:divBdr>
              <w:divsChild>
                <w:div w:id="1729763868">
                  <w:marLeft w:val="0"/>
                  <w:marRight w:val="0"/>
                  <w:marTop w:val="0"/>
                  <w:marBottom w:val="0"/>
                  <w:divBdr>
                    <w:top w:val="none" w:sz="0" w:space="0" w:color="auto"/>
                    <w:left w:val="none" w:sz="0" w:space="0" w:color="auto"/>
                    <w:bottom w:val="none" w:sz="0" w:space="0" w:color="auto"/>
                    <w:right w:val="none" w:sz="0" w:space="0" w:color="auto"/>
                  </w:divBdr>
                  <w:divsChild>
                    <w:div w:id="1838499260">
                      <w:marLeft w:val="0"/>
                      <w:marRight w:val="0"/>
                      <w:marTop w:val="0"/>
                      <w:marBottom w:val="0"/>
                      <w:divBdr>
                        <w:top w:val="none" w:sz="0" w:space="0" w:color="auto"/>
                        <w:left w:val="none" w:sz="0" w:space="0" w:color="auto"/>
                        <w:bottom w:val="none" w:sz="0" w:space="0" w:color="auto"/>
                        <w:right w:val="none" w:sz="0" w:space="0" w:color="auto"/>
                      </w:divBdr>
                      <w:divsChild>
                        <w:div w:id="146435783">
                          <w:marLeft w:val="0"/>
                          <w:marRight w:val="0"/>
                          <w:marTop w:val="0"/>
                          <w:marBottom w:val="0"/>
                          <w:divBdr>
                            <w:top w:val="none" w:sz="0" w:space="0" w:color="auto"/>
                            <w:left w:val="none" w:sz="0" w:space="0" w:color="auto"/>
                            <w:bottom w:val="none" w:sz="0" w:space="0" w:color="auto"/>
                            <w:right w:val="none" w:sz="0" w:space="0" w:color="auto"/>
                          </w:divBdr>
                          <w:divsChild>
                            <w:div w:id="11623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8021">
      <w:marLeft w:val="0"/>
      <w:marRight w:val="0"/>
      <w:marTop w:val="0"/>
      <w:marBottom w:val="0"/>
      <w:divBdr>
        <w:top w:val="none" w:sz="0" w:space="0" w:color="auto"/>
        <w:left w:val="none" w:sz="0" w:space="0" w:color="auto"/>
        <w:bottom w:val="none" w:sz="0" w:space="0" w:color="auto"/>
        <w:right w:val="none" w:sz="0" w:space="0" w:color="auto"/>
      </w:divBdr>
    </w:div>
    <w:div w:id="1744372963">
      <w:bodyDiv w:val="1"/>
      <w:marLeft w:val="0"/>
      <w:marRight w:val="0"/>
      <w:marTop w:val="0"/>
      <w:marBottom w:val="0"/>
      <w:divBdr>
        <w:top w:val="none" w:sz="0" w:space="0" w:color="auto"/>
        <w:left w:val="none" w:sz="0" w:space="0" w:color="auto"/>
        <w:bottom w:val="none" w:sz="0" w:space="0" w:color="auto"/>
        <w:right w:val="none" w:sz="0" w:space="0" w:color="auto"/>
      </w:divBdr>
      <w:divsChild>
        <w:div w:id="1561750276">
          <w:marLeft w:val="0"/>
          <w:marRight w:val="0"/>
          <w:marTop w:val="0"/>
          <w:marBottom w:val="0"/>
          <w:divBdr>
            <w:top w:val="none" w:sz="0" w:space="0" w:color="auto"/>
            <w:left w:val="none" w:sz="0" w:space="0" w:color="auto"/>
            <w:bottom w:val="none" w:sz="0" w:space="0" w:color="auto"/>
            <w:right w:val="none" w:sz="0" w:space="0" w:color="auto"/>
          </w:divBdr>
        </w:div>
      </w:divsChild>
    </w:div>
    <w:div w:id="1760904713">
      <w:marLeft w:val="0"/>
      <w:marRight w:val="0"/>
      <w:marTop w:val="0"/>
      <w:marBottom w:val="0"/>
      <w:divBdr>
        <w:top w:val="none" w:sz="0" w:space="0" w:color="auto"/>
        <w:left w:val="none" w:sz="0" w:space="0" w:color="auto"/>
        <w:bottom w:val="none" w:sz="0" w:space="0" w:color="auto"/>
        <w:right w:val="none" w:sz="0" w:space="0" w:color="auto"/>
      </w:divBdr>
    </w:div>
    <w:div w:id="1766419147">
      <w:bodyDiv w:val="1"/>
      <w:marLeft w:val="0"/>
      <w:marRight w:val="0"/>
      <w:marTop w:val="0"/>
      <w:marBottom w:val="0"/>
      <w:divBdr>
        <w:top w:val="none" w:sz="0" w:space="0" w:color="auto"/>
        <w:left w:val="none" w:sz="0" w:space="0" w:color="auto"/>
        <w:bottom w:val="none" w:sz="0" w:space="0" w:color="auto"/>
        <w:right w:val="none" w:sz="0" w:space="0" w:color="auto"/>
      </w:divBdr>
      <w:divsChild>
        <w:div w:id="1185511655">
          <w:marLeft w:val="0"/>
          <w:marRight w:val="0"/>
          <w:marTop w:val="0"/>
          <w:marBottom w:val="0"/>
          <w:divBdr>
            <w:top w:val="none" w:sz="0" w:space="0" w:color="auto"/>
            <w:left w:val="none" w:sz="0" w:space="0" w:color="auto"/>
            <w:bottom w:val="none" w:sz="0" w:space="0" w:color="auto"/>
            <w:right w:val="none" w:sz="0" w:space="0" w:color="auto"/>
          </w:divBdr>
          <w:divsChild>
            <w:div w:id="1179731768">
              <w:marLeft w:val="0"/>
              <w:marRight w:val="0"/>
              <w:marTop w:val="0"/>
              <w:marBottom w:val="0"/>
              <w:divBdr>
                <w:top w:val="single" w:sz="24" w:space="22" w:color="820B1C"/>
                <w:left w:val="none" w:sz="0" w:space="0" w:color="auto"/>
                <w:bottom w:val="none" w:sz="0" w:space="0" w:color="auto"/>
                <w:right w:val="none" w:sz="0" w:space="0" w:color="auto"/>
              </w:divBdr>
              <w:divsChild>
                <w:div w:id="4182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5401">
      <w:bodyDiv w:val="1"/>
      <w:marLeft w:val="0"/>
      <w:marRight w:val="0"/>
      <w:marTop w:val="0"/>
      <w:marBottom w:val="0"/>
      <w:divBdr>
        <w:top w:val="none" w:sz="0" w:space="0" w:color="auto"/>
        <w:left w:val="none" w:sz="0" w:space="0" w:color="auto"/>
        <w:bottom w:val="none" w:sz="0" w:space="0" w:color="auto"/>
        <w:right w:val="none" w:sz="0" w:space="0" w:color="auto"/>
      </w:divBdr>
      <w:divsChild>
        <w:div w:id="817771570">
          <w:marLeft w:val="0"/>
          <w:marRight w:val="0"/>
          <w:marTop w:val="0"/>
          <w:marBottom w:val="0"/>
          <w:divBdr>
            <w:top w:val="none" w:sz="0" w:space="0" w:color="auto"/>
            <w:left w:val="none" w:sz="0" w:space="0" w:color="auto"/>
            <w:bottom w:val="none" w:sz="0" w:space="0" w:color="auto"/>
            <w:right w:val="none" w:sz="0" w:space="0" w:color="auto"/>
          </w:divBdr>
          <w:divsChild>
            <w:div w:id="2128117099">
              <w:marLeft w:val="0"/>
              <w:marRight w:val="0"/>
              <w:marTop w:val="0"/>
              <w:marBottom w:val="0"/>
              <w:divBdr>
                <w:top w:val="none" w:sz="0" w:space="0" w:color="auto"/>
                <w:left w:val="none" w:sz="0" w:space="0" w:color="auto"/>
                <w:bottom w:val="none" w:sz="0" w:space="0" w:color="auto"/>
                <w:right w:val="none" w:sz="0" w:space="0" w:color="auto"/>
              </w:divBdr>
              <w:divsChild>
                <w:div w:id="1596547923">
                  <w:marLeft w:val="0"/>
                  <w:marRight w:val="0"/>
                  <w:marTop w:val="0"/>
                  <w:marBottom w:val="0"/>
                  <w:divBdr>
                    <w:top w:val="none" w:sz="0" w:space="0" w:color="auto"/>
                    <w:left w:val="none" w:sz="0" w:space="0" w:color="auto"/>
                    <w:bottom w:val="none" w:sz="0" w:space="0" w:color="auto"/>
                    <w:right w:val="none" w:sz="0" w:space="0" w:color="auto"/>
                  </w:divBdr>
                  <w:divsChild>
                    <w:div w:id="1294481778">
                      <w:marLeft w:val="419"/>
                      <w:marRight w:val="0"/>
                      <w:marTop w:val="0"/>
                      <w:marBottom w:val="167"/>
                      <w:divBdr>
                        <w:top w:val="none" w:sz="0" w:space="0" w:color="auto"/>
                        <w:left w:val="none" w:sz="0" w:space="0" w:color="auto"/>
                        <w:bottom w:val="none" w:sz="0" w:space="0" w:color="auto"/>
                        <w:right w:val="none" w:sz="0" w:space="0" w:color="auto"/>
                      </w:divBdr>
                      <w:divsChild>
                        <w:div w:id="739988057">
                          <w:marLeft w:val="0"/>
                          <w:marRight w:val="0"/>
                          <w:marTop w:val="0"/>
                          <w:marBottom w:val="167"/>
                          <w:divBdr>
                            <w:top w:val="none" w:sz="0" w:space="0" w:color="auto"/>
                            <w:left w:val="none" w:sz="0" w:space="0" w:color="auto"/>
                            <w:bottom w:val="none" w:sz="0" w:space="0" w:color="auto"/>
                            <w:right w:val="none" w:sz="0" w:space="0" w:color="auto"/>
                          </w:divBdr>
                          <w:divsChild>
                            <w:div w:id="6071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21888">
      <w:bodyDiv w:val="1"/>
      <w:marLeft w:val="0"/>
      <w:marRight w:val="0"/>
      <w:marTop w:val="0"/>
      <w:marBottom w:val="0"/>
      <w:divBdr>
        <w:top w:val="none" w:sz="0" w:space="0" w:color="auto"/>
        <w:left w:val="none" w:sz="0" w:space="0" w:color="auto"/>
        <w:bottom w:val="none" w:sz="0" w:space="0" w:color="auto"/>
        <w:right w:val="none" w:sz="0" w:space="0" w:color="auto"/>
      </w:divBdr>
    </w:div>
    <w:div w:id="1903830977">
      <w:bodyDiv w:val="1"/>
      <w:marLeft w:val="0"/>
      <w:marRight w:val="0"/>
      <w:marTop w:val="0"/>
      <w:marBottom w:val="0"/>
      <w:divBdr>
        <w:top w:val="none" w:sz="0" w:space="0" w:color="auto"/>
        <w:left w:val="none" w:sz="0" w:space="0" w:color="auto"/>
        <w:bottom w:val="none" w:sz="0" w:space="0" w:color="auto"/>
        <w:right w:val="none" w:sz="0" w:space="0" w:color="auto"/>
      </w:divBdr>
    </w:div>
    <w:div w:id="1962226545">
      <w:bodyDiv w:val="1"/>
      <w:marLeft w:val="0"/>
      <w:marRight w:val="0"/>
      <w:marTop w:val="0"/>
      <w:marBottom w:val="0"/>
      <w:divBdr>
        <w:top w:val="none" w:sz="0" w:space="0" w:color="auto"/>
        <w:left w:val="none" w:sz="0" w:space="0" w:color="auto"/>
        <w:bottom w:val="none" w:sz="0" w:space="0" w:color="auto"/>
        <w:right w:val="none" w:sz="0" w:space="0" w:color="auto"/>
      </w:divBdr>
    </w:div>
    <w:div w:id="1972974120">
      <w:bodyDiv w:val="1"/>
      <w:marLeft w:val="0"/>
      <w:marRight w:val="0"/>
      <w:marTop w:val="0"/>
      <w:marBottom w:val="0"/>
      <w:divBdr>
        <w:top w:val="none" w:sz="0" w:space="0" w:color="auto"/>
        <w:left w:val="none" w:sz="0" w:space="0" w:color="auto"/>
        <w:bottom w:val="none" w:sz="0" w:space="0" w:color="auto"/>
        <w:right w:val="none" w:sz="0" w:space="0" w:color="auto"/>
      </w:divBdr>
    </w:div>
    <w:div w:id="2017029032">
      <w:bodyDiv w:val="1"/>
      <w:marLeft w:val="0"/>
      <w:marRight w:val="0"/>
      <w:marTop w:val="0"/>
      <w:marBottom w:val="0"/>
      <w:divBdr>
        <w:top w:val="none" w:sz="0" w:space="0" w:color="auto"/>
        <w:left w:val="none" w:sz="0" w:space="0" w:color="auto"/>
        <w:bottom w:val="none" w:sz="0" w:space="0" w:color="auto"/>
        <w:right w:val="none" w:sz="0" w:space="0" w:color="auto"/>
      </w:divBdr>
    </w:div>
    <w:div w:id="210252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0022-5170-48CC-908B-F6DE89D9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1479</Words>
  <Characters>8135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Etat des lieux</vt:lpstr>
    </vt:vector>
  </TitlesOfParts>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 des lieux</dc:title>
  <dc:creator>Fédération Ecoconstruire</dc:creator>
  <cp:lastModifiedBy>Jocelyne</cp:lastModifiedBy>
  <cp:revision>4</cp:revision>
  <cp:lastPrinted>2013-08-03T13:19:00Z</cp:lastPrinted>
  <dcterms:created xsi:type="dcterms:W3CDTF">2013-10-07T15:45:00Z</dcterms:created>
  <dcterms:modified xsi:type="dcterms:W3CDTF">2013-10-07T16:38:00Z</dcterms:modified>
</cp:coreProperties>
</file>